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53AA" w14:textId="5AD470F8" w:rsidR="008806B7" w:rsidRDefault="008806B7" w:rsidP="008806B7">
      <w:pPr>
        <w:rPr>
          <w:b/>
          <w:bCs/>
        </w:rPr>
      </w:pPr>
    </w:p>
    <w:p w14:paraId="7D600611" w14:textId="77777777" w:rsidR="00E61599" w:rsidRPr="001837A6" w:rsidRDefault="00E61599" w:rsidP="00E61599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>Załącznik nr 1 do SWKO</w:t>
      </w:r>
    </w:p>
    <w:p w14:paraId="67D5ABEA" w14:textId="0E72B9F0" w:rsidR="00E61599" w:rsidRPr="001837A6" w:rsidRDefault="00E61599" w:rsidP="00E61599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Nr konkursu ofert  </w:t>
      </w:r>
      <w:r w:rsidR="008806B7">
        <w:rPr>
          <w:rFonts w:ascii="Calibri" w:hAnsi="Calibri"/>
          <w:b/>
        </w:rPr>
        <w:t>DT/KM/1/2023</w:t>
      </w:r>
    </w:p>
    <w:p w14:paraId="0B312606" w14:textId="77777777" w:rsidR="00E61599" w:rsidRPr="001837A6" w:rsidRDefault="00E61599" w:rsidP="00E61599">
      <w:pPr>
        <w:pStyle w:val="Styl"/>
        <w:spacing w:line="276" w:lineRule="auto"/>
        <w:ind w:left="19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78C6AE0" w14:textId="77777777" w:rsidR="00E61599" w:rsidRPr="001837A6" w:rsidRDefault="00E61599" w:rsidP="00E61599">
      <w:pPr>
        <w:pStyle w:val="Styl"/>
        <w:spacing w:line="276" w:lineRule="auto"/>
        <w:ind w:left="19"/>
        <w:jc w:val="center"/>
        <w:rPr>
          <w:rFonts w:ascii="Calibri" w:hAnsi="Calibri"/>
          <w:b/>
          <w:sz w:val="28"/>
          <w:szCs w:val="28"/>
          <w:u w:val="single"/>
        </w:rPr>
      </w:pPr>
      <w:r w:rsidRPr="001837A6">
        <w:rPr>
          <w:rFonts w:ascii="Calibri" w:hAnsi="Calibri"/>
          <w:b/>
          <w:sz w:val="28"/>
          <w:szCs w:val="28"/>
          <w:u w:val="single"/>
        </w:rPr>
        <w:t>FORMULARZ OFERTY</w:t>
      </w:r>
    </w:p>
    <w:p w14:paraId="60ED0424" w14:textId="77777777" w:rsidR="00E61599" w:rsidRPr="001837A6" w:rsidRDefault="00E61599" w:rsidP="00E61599">
      <w:pPr>
        <w:pStyle w:val="Styl"/>
        <w:spacing w:line="276" w:lineRule="auto"/>
        <w:ind w:left="19"/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313"/>
      </w:tblGrid>
      <w:tr w:rsidR="00E61599" w:rsidRPr="001837A6" w14:paraId="3A32DA79" w14:textId="77777777">
        <w:trPr>
          <w:trHeight w:val="714"/>
        </w:trPr>
        <w:tc>
          <w:tcPr>
            <w:tcW w:w="9210" w:type="dxa"/>
            <w:gridSpan w:val="2"/>
            <w:shd w:val="pct20" w:color="auto" w:fill="auto"/>
            <w:vAlign w:val="center"/>
          </w:tcPr>
          <w:p w14:paraId="7FC4C126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37A6">
              <w:rPr>
                <w:rFonts w:ascii="Calibri" w:hAnsi="Calibri"/>
                <w:b/>
                <w:sz w:val="28"/>
                <w:szCs w:val="28"/>
              </w:rPr>
              <w:t>DANE OFERENTA</w:t>
            </w:r>
          </w:p>
        </w:tc>
      </w:tr>
      <w:tr w:rsidR="00E61599" w:rsidRPr="001837A6" w14:paraId="5A26C5A9" w14:textId="77777777">
        <w:trPr>
          <w:trHeight w:val="1217"/>
        </w:trPr>
        <w:tc>
          <w:tcPr>
            <w:tcW w:w="3775" w:type="dxa"/>
            <w:vAlign w:val="center"/>
          </w:tcPr>
          <w:p w14:paraId="4BF41D9C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Nazwa</w:t>
            </w:r>
          </w:p>
        </w:tc>
        <w:tc>
          <w:tcPr>
            <w:tcW w:w="5435" w:type="dxa"/>
          </w:tcPr>
          <w:p w14:paraId="6F20D8B7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61599" w:rsidRPr="001837A6" w14:paraId="44B220F7" w14:textId="77777777">
        <w:trPr>
          <w:trHeight w:val="979"/>
        </w:trPr>
        <w:tc>
          <w:tcPr>
            <w:tcW w:w="3775" w:type="dxa"/>
            <w:vAlign w:val="center"/>
          </w:tcPr>
          <w:p w14:paraId="1C79D4DD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 xml:space="preserve">Adres </w:t>
            </w:r>
          </w:p>
        </w:tc>
        <w:tc>
          <w:tcPr>
            <w:tcW w:w="5435" w:type="dxa"/>
          </w:tcPr>
          <w:p w14:paraId="08E7EE6A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61599" w:rsidRPr="001837A6" w14:paraId="1330104D" w14:textId="77777777">
        <w:trPr>
          <w:trHeight w:val="1441"/>
        </w:trPr>
        <w:tc>
          <w:tcPr>
            <w:tcW w:w="3775" w:type="dxa"/>
            <w:vAlign w:val="center"/>
          </w:tcPr>
          <w:p w14:paraId="00A77003" w14:textId="77777777" w:rsidR="00E61599" w:rsidRPr="001837A6" w:rsidRDefault="00E61599" w:rsidP="00871704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 xml:space="preserve">Numery wpisów do właściwych rejestrów </w:t>
            </w:r>
            <w:r w:rsidR="00F06017">
              <w:rPr>
                <w:rFonts w:ascii="Calibri" w:hAnsi="Calibri"/>
                <w:b/>
              </w:rPr>
              <w:t xml:space="preserve"> (RPWDL, KRS)</w:t>
            </w:r>
          </w:p>
        </w:tc>
        <w:tc>
          <w:tcPr>
            <w:tcW w:w="5435" w:type="dxa"/>
          </w:tcPr>
          <w:p w14:paraId="3280D31F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61599" w:rsidRPr="001837A6" w14:paraId="52C99D48" w14:textId="77777777">
        <w:trPr>
          <w:trHeight w:val="718"/>
        </w:trPr>
        <w:tc>
          <w:tcPr>
            <w:tcW w:w="3775" w:type="dxa"/>
            <w:vAlign w:val="center"/>
          </w:tcPr>
          <w:p w14:paraId="35EE1641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NIP</w:t>
            </w:r>
          </w:p>
        </w:tc>
        <w:tc>
          <w:tcPr>
            <w:tcW w:w="5435" w:type="dxa"/>
          </w:tcPr>
          <w:p w14:paraId="09D88742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61599" w:rsidRPr="001837A6" w14:paraId="6D1269DF" w14:textId="77777777">
        <w:trPr>
          <w:trHeight w:val="68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1BA3B6BD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REGON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72A6337E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61599" w:rsidRPr="001837A6" w14:paraId="2D77A4C1" w14:textId="77777777">
        <w:trPr>
          <w:trHeight w:val="111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76748F03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Imię i nazwisko</w:t>
            </w:r>
            <w:r w:rsidR="00F06017">
              <w:rPr>
                <w:rFonts w:ascii="Calibri" w:hAnsi="Calibri"/>
                <w:b/>
              </w:rPr>
              <w:t>, e-mail</w:t>
            </w:r>
            <w:r w:rsidRPr="001837A6">
              <w:rPr>
                <w:rFonts w:ascii="Calibri" w:hAnsi="Calibri"/>
                <w:b/>
              </w:rPr>
              <w:t xml:space="preserve"> oraz numer telefonu osoby kontaktowej </w:t>
            </w:r>
            <w:r w:rsidRPr="001837A6">
              <w:rPr>
                <w:rFonts w:ascii="Calibri" w:hAnsi="Calibri"/>
                <w:b/>
              </w:rPr>
              <w:br/>
              <w:t>w zakresie składanej oferty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709F61CB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61599" w:rsidRPr="001837A6" w14:paraId="0D6C50AA" w14:textId="77777777">
        <w:trPr>
          <w:trHeight w:val="523"/>
        </w:trPr>
        <w:tc>
          <w:tcPr>
            <w:tcW w:w="9210" w:type="dxa"/>
            <w:gridSpan w:val="2"/>
            <w:shd w:val="pct20" w:color="auto" w:fill="auto"/>
            <w:vAlign w:val="center"/>
          </w:tcPr>
          <w:p w14:paraId="61F84B44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837A6">
              <w:rPr>
                <w:rFonts w:ascii="Calibri" w:hAnsi="Calibri"/>
                <w:b/>
                <w:sz w:val="28"/>
                <w:szCs w:val="28"/>
              </w:rPr>
              <w:t>DANE DO UMOWY</w:t>
            </w:r>
          </w:p>
        </w:tc>
      </w:tr>
      <w:tr w:rsidR="00E61599" w:rsidRPr="001837A6" w14:paraId="0DA20695" w14:textId="77777777">
        <w:trPr>
          <w:trHeight w:val="1293"/>
        </w:trPr>
        <w:tc>
          <w:tcPr>
            <w:tcW w:w="3775" w:type="dxa"/>
            <w:vAlign w:val="center"/>
          </w:tcPr>
          <w:p w14:paraId="0F5F3EE3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Imiona i nazwiska oraz funkcje osób upoważnionych do podpisania umowy</w:t>
            </w:r>
          </w:p>
        </w:tc>
        <w:tc>
          <w:tcPr>
            <w:tcW w:w="5435" w:type="dxa"/>
          </w:tcPr>
          <w:p w14:paraId="53FC359F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61599" w:rsidRPr="001837A6" w14:paraId="41D54681" w14:textId="77777777">
        <w:trPr>
          <w:trHeight w:val="1114"/>
        </w:trPr>
        <w:tc>
          <w:tcPr>
            <w:tcW w:w="3775" w:type="dxa"/>
            <w:vAlign w:val="center"/>
          </w:tcPr>
          <w:p w14:paraId="1BE3323C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Nazwa banku</w:t>
            </w:r>
          </w:p>
          <w:p w14:paraId="760AF2CC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Nr rachunku bankowego</w:t>
            </w:r>
          </w:p>
        </w:tc>
        <w:tc>
          <w:tcPr>
            <w:tcW w:w="5435" w:type="dxa"/>
          </w:tcPr>
          <w:p w14:paraId="1D11757F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2DFE93A3" w14:textId="77777777" w:rsidR="00E61599" w:rsidRPr="001837A6" w:rsidRDefault="00E61599" w:rsidP="00E61599">
      <w:pPr>
        <w:pStyle w:val="Styl"/>
        <w:spacing w:line="276" w:lineRule="auto"/>
        <w:ind w:left="19"/>
        <w:jc w:val="center"/>
        <w:rPr>
          <w:rFonts w:ascii="Calibri" w:hAnsi="Calibri"/>
          <w:b/>
        </w:rPr>
      </w:pPr>
    </w:p>
    <w:p w14:paraId="1A72A6B7" w14:textId="77777777" w:rsidR="00E61599" w:rsidRPr="001837A6" w:rsidRDefault="00E61599" w:rsidP="00E61599">
      <w:pPr>
        <w:pStyle w:val="Styl"/>
        <w:spacing w:line="276" w:lineRule="auto"/>
        <w:rPr>
          <w:rFonts w:ascii="Calibri" w:hAnsi="Calibri"/>
          <w:b/>
        </w:rPr>
      </w:pPr>
    </w:p>
    <w:p w14:paraId="3B726D6F" w14:textId="77777777" w:rsidR="00E61599" w:rsidRPr="001837A6" w:rsidRDefault="00E61599" w:rsidP="00E61599">
      <w:pPr>
        <w:pStyle w:val="Styl"/>
        <w:spacing w:line="276" w:lineRule="auto"/>
        <w:ind w:left="19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    .................................................                                           .................................................</w:t>
      </w:r>
    </w:p>
    <w:p w14:paraId="2FDD0295" w14:textId="77777777" w:rsidR="00E61599" w:rsidRPr="001837A6" w:rsidRDefault="00E61599" w:rsidP="00E6159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  <w:r w:rsidRPr="001837A6">
        <w:rPr>
          <w:rFonts w:ascii="Calibri" w:hAnsi="Calibr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14:paraId="4CB8DE01" w14:textId="77777777" w:rsidR="00E61599" w:rsidRPr="001837A6" w:rsidRDefault="00E61599" w:rsidP="00E61599">
      <w:pPr>
        <w:pStyle w:val="Styl"/>
        <w:spacing w:line="276" w:lineRule="auto"/>
        <w:rPr>
          <w:rFonts w:ascii="Calibri" w:hAnsi="Calibri"/>
          <w:b/>
          <w:u w:val="single"/>
        </w:rPr>
      </w:pPr>
    </w:p>
    <w:p w14:paraId="6B2997F7" w14:textId="77777777" w:rsidR="0018311C" w:rsidRDefault="0018311C" w:rsidP="00E61599">
      <w:pPr>
        <w:pStyle w:val="Styl"/>
        <w:spacing w:line="276" w:lineRule="auto"/>
        <w:rPr>
          <w:rFonts w:ascii="Calibri" w:hAnsi="Calibri"/>
          <w:b/>
          <w:u w:val="single"/>
        </w:rPr>
      </w:pPr>
    </w:p>
    <w:p w14:paraId="35B7C323" w14:textId="77777777" w:rsidR="00F06017" w:rsidRDefault="00F06017" w:rsidP="00E61599">
      <w:pPr>
        <w:pStyle w:val="Styl"/>
        <w:spacing w:line="276" w:lineRule="auto"/>
        <w:rPr>
          <w:rFonts w:ascii="Calibri" w:hAnsi="Calibri"/>
          <w:b/>
          <w:u w:val="single"/>
        </w:rPr>
      </w:pPr>
    </w:p>
    <w:p w14:paraId="65C5D879" w14:textId="77777777" w:rsidR="002C07B9" w:rsidRDefault="002C07B9" w:rsidP="00E61599">
      <w:pPr>
        <w:pStyle w:val="Styl"/>
        <w:spacing w:line="276" w:lineRule="auto"/>
        <w:rPr>
          <w:rFonts w:ascii="Calibri" w:hAnsi="Calibri"/>
          <w:b/>
          <w:u w:val="single"/>
        </w:rPr>
      </w:pPr>
    </w:p>
    <w:p w14:paraId="720E9416" w14:textId="77777777" w:rsidR="00030B07" w:rsidRPr="001837A6" w:rsidRDefault="00030B07" w:rsidP="00E61599">
      <w:pPr>
        <w:pStyle w:val="Styl"/>
        <w:spacing w:line="276" w:lineRule="auto"/>
        <w:rPr>
          <w:rFonts w:ascii="Calibri" w:hAnsi="Calibri"/>
          <w:b/>
          <w:u w:val="single"/>
        </w:rPr>
      </w:pPr>
    </w:p>
    <w:p w14:paraId="3454130B" w14:textId="77777777" w:rsidR="00F542AD" w:rsidRDefault="00F542AD" w:rsidP="00E61599">
      <w:pPr>
        <w:pStyle w:val="Styl"/>
        <w:spacing w:line="276" w:lineRule="auto"/>
        <w:rPr>
          <w:rFonts w:ascii="Calibri" w:hAnsi="Calibri"/>
          <w:b/>
          <w:u w:val="single"/>
        </w:rPr>
      </w:pPr>
    </w:p>
    <w:p w14:paraId="186B5B00" w14:textId="77777777" w:rsidR="00E61599" w:rsidRPr="001837A6" w:rsidRDefault="00E61599" w:rsidP="00E61599">
      <w:pPr>
        <w:pStyle w:val="Styl"/>
        <w:spacing w:line="276" w:lineRule="auto"/>
        <w:rPr>
          <w:rFonts w:ascii="Calibri" w:hAnsi="Calibri"/>
          <w:b/>
          <w:u w:val="single"/>
        </w:rPr>
      </w:pPr>
      <w:r w:rsidRPr="001837A6">
        <w:rPr>
          <w:rFonts w:ascii="Calibri" w:hAnsi="Calibri"/>
          <w:b/>
          <w:u w:val="single"/>
        </w:rPr>
        <w:t>Spis załączników: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6938"/>
        <w:gridCol w:w="731"/>
        <w:gridCol w:w="792"/>
      </w:tblGrid>
      <w:tr w:rsidR="00E61599" w:rsidRPr="001837A6" w14:paraId="04DE711D" w14:textId="77777777">
        <w:tc>
          <w:tcPr>
            <w:tcW w:w="575" w:type="dxa"/>
            <w:vMerge w:val="restart"/>
            <w:vAlign w:val="center"/>
          </w:tcPr>
          <w:p w14:paraId="698EC5D8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L.p.</w:t>
            </w:r>
          </w:p>
        </w:tc>
        <w:tc>
          <w:tcPr>
            <w:tcW w:w="6938" w:type="dxa"/>
            <w:vMerge w:val="restart"/>
            <w:vAlign w:val="center"/>
          </w:tcPr>
          <w:p w14:paraId="2548EE2D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Rodzaj dokumentu</w:t>
            </w:r>
          </w:p>
        </w:tc>
        <w:tc>
          <w:tcPr>
            <w:tcW w:w="1523" w:type="dxa"/>
            <w:gridSpan w:val="2"/>
          </w:tcPr>
          <w:p w14:paraId="79E5EDBD" w14:textId="77777777" w:rsidR="00E61599" w:rsidRPr="001837A6" w:rsidRDefault="00E61599" w:rsidP="003137AB">
            <w:pPr>
              <w:pStyle w:val="Styl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Dołączono do  oferty (zaznaczyć</w:t>
            </w:r>
            <w:r w:rsidR="00DD0553" w:rsidRPr="001837A6">
              <w:rPr>
                <w:rFonts w:ascii="Calibri" w:hAnsi="Calibri"/>
                <w:b/>
              </w:rPr>
              <w:t xml:space="preserve"> „x”</w:t>
            </w:r>
            <w:r w:rsidRPr="001837A6">
              <w:rPr>
                <w:rFonts w:ascii="Calibri" w:hAnsi="Calibri"/>
                <w:b/>
              </w:rPr>
              <w:t>)</w:t>
            </w:r>
          </w:p>
        </w:tc>
      </w:tr>
      <w:tr w:rsidR="00E61599" w:rsidRPr="001837A6" w14:paraId="76493F6B" w14:textId="77777777">
        <w:tc>
          <w:tcPr>
            <w:tcW w:w="575" w:type="dxa"/>
            <w:vMerge/>
          </w:tcPr>
          <w:p w14:paraId="64A605FA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6938" w:type="dxa"/>
            <w:vMerge/>
          </w:tcPr>
          <w:p w14:paraId="50403A9C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31" w:type="dxa"/>
          </w:tcPr>
          <w:p w14:paraId="4B155700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TAK</w:t>
            </w:r>
          </w:p>
        </w:tc>
        <w:tc>
          <w:tcPr>
            <w:tcW w:w="792" w:type="dxa"/>
          </w:tcPr>
          <w:p w14:paraId="0CB77D29" w14:textId="77777777" w:rsidR="00E61599" w:rsidRPr="001837A6" w:rsidRDefault="00E61599" w:rsidP="003137AB">
            <w:pPr>
              <w:pStyle w:val="Styl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NIE</w:t>
            </w:r>
          </w:p>
        </w:tc>
      </w:tr>
      <w:tr w:rsidR="00E61599" w:rsidRPr="001837A6" w14:paraId="4CA4DC47" w14:textId="77777777">
        <w:tc>
          <w:tcPr>
            <w:tcW w:w="575" w:type="dxa"/>
            <w:vAlign w:val="center"/>
          </w:tcPr>
          <w:p w14:paraId="7312EE8B" w14:textId="77777777" w:rsidR="00E61599" w:rsidRPr="001837A6" w:rsidRDefault="00E61599" w:rsidP="003137AB">
            <w:pPr>
              <w:pStyle w:val="Styl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1</w:t>
            </w:r>
          </w:p>
        </w:tc>
        <w:tc>
          <w:tcPr>
            <w:tcW w:w="6938" w:type="dxa"/>
          </w:tcPr>
          <w:p w14:paraId="3856424F" w14:textId="77777777" w:rsidR="00E61599" w:rsidRPr="001837A6" w:rsidRDefault="00E61599" w:rsidP="003137AB">
            <w:pPr>
              <w:pStyle w:val="Styl"/>
              <w:spacing w:line="276" w:lineRule="auto"/>
              <w:jc w:val="both"/>
              <w:rPr>
                <w:rFonts w:ascii="Calibri" w:hAnsi="Calibri"/>
              </w:rPr>
            </w:pPr>
            <w:r w:rsidRPr="001837A6">
              <w:rPr>
                <w:rFonts w:ascii="Calibri" w:hAnsi="Calibri"/>
              </w:rPr>
              <w:t xml:space="preserve">Oferta cenowa - według </w:t>
            </w:r>
            <w:r w:rsidRPr="001837A6">
              <w:rPr>
                <w:rFonts w:ascii="Calibri" w:hAnsi="Calibri"/>
                <w:b/>
              </w:rPr>
              <w:t xml:space="preserve"> </w:t>
            </w:r>
            <w:r w:rsidRPr="001837A6">
              <w:rPr>
                <w:rFonts w:ascii="Calibri" w:hAnsi="Calibri"/>
              </w:rPr>
              <w:t>załączonego</w:t>
            </w:r>
            <w:r w:rsidRPr="001837A6">
              <w:rPr>
                <w:rFonts w:ascii="Calibri" w:hAnsi="Calibri"/>
                <w:b/>
              </w:rPr>
              <w:t xml:space="preserve"> </w:t>
            </w:r>
            <w:r w:rsidRPr="001837A6">
              <w:rPr>
                <w:rFonts w:ascii="Calibri" w:hAnsi="Calibri"/>
              </w:rPr>
              <w:t>wzoru</w:t>
            </w:r>
            <w:r w:rsidRPr="001837A6">
              <w:rPr>
                <w:rFonts w:ascii="Calibri" w:hAnsi="Calibri"/>
                <w:b/>
              </w:rPr>
              <w:t xml:space="preserve"> - załącznik nr 2 do SWKO </w:t>
            </w:r>
          </w:p>
        </w:tc>
        <w:tc>
          <w:tcPr>
            <w:tcW w:w="731" w:type="dxa"/>
          </w:tcPr>
          <w:p w14:paraId="603A9542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</w:tcPr>
          <w:p w14:paraId="427CE689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E61599" w:rsidRPr="001837A6" w14:paraId="61463453" w14:textId="77777777">
        <w:tc>
          <w:tcPr>
            <w:tcW w:w="575" w:type="dxa"/>
            <w:vAlign w:val="center"/>
          </w:tcPr>
          <w:p w14:paraId="6BA366B5" w14:textId="77777777" w:rsidR="00E61599" w:rsidRPr="001837A6" w:rsidRDefault="00D2144F" w:rsidP="003137AB">
            <w:pPr>
              <w:pStyle w:val="Styl"/>
              <w:jc w:val="center"/>
              <w:rPr>
                <w:rFonts w:ascii="Calibri" w:hAnsi="Calibri"/>
                <w:b/>
              </w:rPr>
            </w:pPr>
            <w:r w:rsidRPr="001837A6">
              <w:rPr>
                <w:rFonts w:ascii="Calibri" w:hAnsi="Calibri"/>
                <w:b/>
              </w:rPr>
              <w:t>2</w:t>
            </w:r>
          </w:p>
        </w:tc>
        <w:tc>
          <w:tcPr>
            <w:tcW w:w="6938" w:type="dxa"/>
            <w:vAlign w:val="center"/>
          </w:tcPr>
          <w:p w14:paraId="76A82290" w14:textId="77777777" w:rsidR="00E61599" w:rsidRPr="001837A6" w:rsidRDefault="00E61599" w:rsidP="00416BC7">
            <w:pPr>
              <w:pStyle w:val="Styl"/>
              <w:spacing w:line="276" w:lineRule="auto"/>
              <w:jc w:val="center"/>
              <w:rPr>
                <w:rFonts w:ascii="Calibri" w:hAnsi="Calibri"/>
              </w:rPr>
            </w:pPr>
            <w:r w:rsidRPr="001837A6">
              <w:rPr>
                <w:rFonts w:ascii="Calibri" w:hAnsi="Calibri"/>
              </w:rPr>
              <w:t>Oświadczenie – według</w:t>
            </w:r>
            <w:r w:rsidRPr="001837A6">
              <w:rPr>
                <w:rFonts w:ascii="Calibri" w:hAnsi="Calibri"/>
                <w:bCs/>
              </w:rPr>
              <w:t xml:space="preserve"> załączonego wzoru </w:t>
            </w:r>
            <w:r w:rsidRPr="001837A6">
              <w:rPr>
                <w:rFonts w:ascii="Calibri" w:hAnsi="Calibri"/>
              </w:rPr>
              <w:t xml:space="preserve">– </w:t>
            </w:r>
            <w:r w:rsidRPr="001837A6">
              <w:rPr>
                <w:rFonts w:ascii="Calibri" w:hAnsi="Calibri"/>
                <w:b/>
              </w:rPr>
              <w:t xml:space="preserve">załącznik </w:t>
            </w:r>
            <w:r w:rsidR="00416BC7" w:rsidRPr="001837A6">
              <w:rPr>
                <w:rFonts w:ascii="Calibri" w:hAnsi="Calibri"/>
                <w:b/>
              </w:rPr>
              <w:t>3</w:t>
            </w:r>
            <w:r w:rsidRPr="001837A6">
              <w:rPr>
                <w:rFonts w:ascii="Calibri" w:hAnsi="Calibri"/>
                <w:b/>
              </w:rPr>
              <w:t xml:space="preserve">  do SWKO</w:t>
            </w:r>
          </w:p>
        </w:tc>
        <w:tc>
          <w:tcPr>
            <w:tcW w:w="731" w:type="dxa"/>
          </w:tcPr>
          <w:p w14:paraId="2B42F569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</w:tcPr>
          <w:p w14:paraId="42CD83CD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E61599" w:rsidRPr="001837A6" w14:paraId="68BF5F50" w14:textId="77777777">
        <w:tc>
          <w:tcPr>
            <w:tcW w:w="575" w:type="dxa"/>
            <w:vAlign w:val="center"/>
          </w:tcPr>
          <w:p w14:paraId="5D5240B9" w14:textId="77777777" w:rsidR="00E61599" w:rsidRPr="001837A6" w:rsidRDefault="00D2144F" w:rsidP="003137AB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837A6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14:paraId="3789DA9D" w14:textId="77777777" w:rsidR="00E61599" w:rsidRPr="001837A6" w:rsidRDefault="00E61599" w:rsidP="00416BC7">
            <w:pPr>
              <w:pStyle w:val="Styl"/>
              <w:spacing w:line="276" w:lineRule="auto"/>
              <w:jc w:val="both"/>
              <w:rPr>
                <w:rFonts w:ascii="Calibri" w:hAnsi="Calibri"/>
              </w:rPr>
            </w:pPr>
            <w:r w:rsidRPr="001837A6">
              <w:rPr>
                <w:rFonts w:ascii="Calibri" w:hAnsi="Calibri"/>
              </w:rPr>
              <w:t>Oświadczenie o spełnianiu wymogów określonych w warunkach konkursu ofert dla świadczeń objętych postępowaniem konkursowym – według</w:t>
            </w:r>
            <w:r w:rsidRPr="001837A6">
              <w:rPr>
                <w:rFonts w:ascii="Calibri" w:hAnsi="Calibri"/>
                <w:bCs/>
              </w:rPr>
              <w:t xml:space="preserve"> załączonego wzoru</w:t>
            </w:r>
            <w:r w:rsidRPr="001837A6">
              <w:rPr>
                <w:rFonts w:ascii="Calibri" w:hAnsi="Calibri"/>
              </w:rPr>
              <w:t xml:space="preserve"> – </w:t>
            </w:r>
            <w:r w:rsidRPr="001837A6">
              <w:rPr>
                <w:rFonts w:ascii="Calibri" w:hAnsi="Calibri"/>
                <w:b/>
              </w:rPr>
              <w:t xml:space="preserve">załącznik </w:t>
            </w:r>
            <w:r w:rsidR="00416BC7" w:rsidRPr="001837A6">
              <w:rPr>
                <w:rFonts w:ascii="Calibri" w:hAnsi="Calibri"/>
                <w:b/>
              </w:rPr>
              <w:t>4</w:t>
            </w:r>
            <w:r w:rsidRPr="001837A6">
              <w:rPr>
                <w:rFonts w:ascii="Calibri" w:hAnsi="Calibri"/>
                <w:b/>
              </w:rPr>
              <w:t xml:space="preserve"> do SWKO </w:t>
            </w:r>
          </w:p>
        </w:tc>
        <w:tc>
          <w:tcPr>
            <w:tcW w:w="731" w:type="dxa"/>
          </w:tcPr>
          <w:p w14:paraId="3E9497F8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</w:tcPr>
          <w:p w14:paraId="6596E440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E61599" w:rsidRPr="001837A6" w14:paraId="159D488E" w14:textId="77777777">
        <w:tc>
          <w:tcPr>
            <w:tcW w:w="575" w:type="dxa"/>
            <w:vAlign w:val="center"/>
          </w:tcPr>
          <w:p w14:paraId="10B867C4" w14:textId="77777777" w:rsidR="00E61599" w:rsidRPr="001837A6" w:rsidRDefault="00E96F7B" w:rsidP="003137AB">
            <w:pPr>
              <w:pStyle w:val="Akapitzlist10"/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1837A6">
              <w:rPr>
                <w:rFonts w:ascii="Calibri" w:hAnsi="Calibri" w:cs="Arial"/>
                <w:b/>
                <w:szCs w:val="24"/>
              </w:rPr>
              <w:t>4</w:t>
            </w:r>
          </w:p>
        </w:tc>
        <w:tc>
          <w:tcPr>
            <w:tcW w:w="6938" w:type="dxa"/>
          </w:tcPr>
          <w:p w14:paraId="0D718CAB" w14:textId="77777777" w:rsidR="00E61599" w:rsidRPr="001837A6" w:rsidRDefault="00E61599" w:rsidP="00465692">
            <w:pPr>
              <w:suppressAutoHyphens/>
              <w:spacing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1837A6">
              <w:rPr>
                <w:rFonts w:ascii="Calibri" w:hAnsi="Calibri"/>
                <w:sz w:val="24"/>
                <w:szCs w:val="24"/>
              </w:rPr>
              <w:t xml:space="preserve">Uwierzytelniona kopia polisy ubezpieczenia odpowiedzialności cywilnej </w:t>
            </w:r>
            <w:r w:rsidRPr="001837A6">
              <w:rPr>
                <w:rFonts w:ascii="Calibri" w:hAnsi="Calibri"/>
                <w:b/>
                <w:sz w:val="24"/>
                <w:szCs w:val="24"/>
              </w:rPr>
              <w:t>/</w:t>
            </w:r>
            <w:r w:rsidRPr="001837A6">
              <w:rPr>
                <w:rFonts w:ascii="Calibri" w:hAnsi="Calibri"/>
                <w:sz w:val="24"/>
                <w:szCs w:val="24"/>
              </w:rPr>
              <w:t xml:space="preserve"> Oświadczenie Oferenta, iż w przypadku wyboru jego oferty najpóźniej w dniu podpisywania umowy przedłoży Zamawiającemu kopię polisy ubezpieczenia odpowiedzialności cywilnej - według </w:t>
            </w:r>
            <w:r w:rsidRPr="001837A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837A6">
              <w:rPr>
                <w:rFonts w:ascii="Calibri" w:hAnsi="Calibri"/>
                <w:sz w:val="24"/>
                <w:szCs w:val="24"/>
              </w:rPr>
              <w:t>załączonego</w:t>
            </w:r>
            <w:r w:rsidRPr="001837A6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1837A6">
              <w:rPr>
                <w:rFonts w:ascii="Calibri" w:hAnsi="Calibri"/>
                <w:sz w:val="24"/>
                <w:szCs w:val="24"/>
              </w:rPr>
              <w:t>wzoru</w:t>
            </w:r>
            <w:r w:rsidRPr="001837A6">
              <w:rPr>
                <w:rFonts w:ascii="Calibri" w:hAnsi="Calibri"/>
                <w:b/>
                <w:sz w:val="24"/>
                <w:szCs w:val="24"/>
              </w:rPr>
              <w:t xml:space="preserve"> - załącznik nr </w:t>
            </w:r>
            <w:r w:rsidR="00465692" w:rsidRPr="001837A6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1837A6">
              <w:rPr>
                <w:rFonts w:ascii="Calibri" w:hAnsi="Calibri"/>
                <w:b/>
                <w:sz w:val="24"/>
                <w:szCs w:val="24"/>
              </w:rPr>
              <w:t xml:space="preserve"> do SWKO </w:t>
            </w:r>
            <w:r w:rsidRPr="001837A6">
              <w:rPr>
                <w:rFonts w:ascii="Calibri" w:hAnsi="Calibri"/>
                <w:sz w:val="24"/>
                <w:szCs w:val="24"/>
              </w:rPr>
              <w:t>(</w:t>
            </w:r>
            <w:r w:rsidRPr="001837A6">
              <w:rPr>
                <w:rFonts w:ascii="Calibri" w:hAnsi="Calibri"/>
                <w:b/>
                <w:sz w:val="24"/>
                <w:szCs w:val="24"/>
                <w:u w:val="single"/>
              </w:rPr>
              <w:t>niewłaściwe skreślić</w:t>
            </w:r>
            <w:r w:rsidRPr="001837A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31" w:type="dxa"/>
          </w:tcPr>
          <w:p w14:paraId="582E3404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</w:tcPr>
          <w:p w14:paraId="7F8E6A9F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E61599" w:rsidRPr="001837A6" w14:paraId="7087266B" w14:textId="77777777"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4DF52D8D" w14:textId="77777777" w:rsidR="00E61599" w:rsidRPr="001837A6" w:rsidRDefault="00E96F7B" w:rsidP="003137AB">
            <w:pPr>
              <w:pStyle w:val="Akapitzlist10"/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1837A6">
              <w:rPr>
                <w:rFonts w:ascii="Calibri" w:hAnsi="Calibri" w:cs="Arial"/>
                <w:b/>
                <w:szCs w:val="24"/>
              </w:rPr>
              <w:t>5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51E15C61" w14:textId="77777777" w:rsidR="00E61599" w:rsidRPr="001837A6" w:rsidRDefault="00E61599" w:rsidP="003137AB">
            <w:pPr>
              <w:pStyle w:val="Akapitzlist10"/>
              <w:spacing w:line="276" w:lineRule="auto"/>
              <w:jc w:val="both"/>
              <w:rPr>
                <w:rFonts w:ascii="Calibri" w:hAnsi="Calibri" w:cs="Arial"/>
                <w:szCs w:val="24"/>
              </w:rPr>
            </w:pPr>
            <w:r w:rsidRPr="001837A6">
              <w:rPr>
                <w:rFonts w:ascii="Calibri" w:hAnsi="Calibri" w:cs="Arial"/>
                <w:szCs w:val="24"/>
              </w:rPr>
              <w:t xml:space="preserve">Zaświadczenie o wpisie do ewidencji działalności gospodarczej albo aktualny odpis z Krajowego Rejestru Sądowego poświadczające, że oferent jest uprawniony do występowania w obrocie prawnym, udzielając świadczeń opieki zdrowotnej w zakresie objętym przedmiotem konkursu  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4DA1CD21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347474D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E61599" w:rsidRPr="001837A6" w14:paraId="4C1E6673" w14:textId="77777777">
        <w:trPr>
          <w:trHeight w:val="523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0BD9C1B9" w14:textId="77777777" w:rsidR="00E61599" w:rsidRPr="001837A6" w:rsidRDefault="00E96F7B" w:rsidP="003137AB">
            <w:pPr>
              <w:pStyle w:val="Akapitzlist10"/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1837A6">
              <w:rPr>
                <w:rFonts w:ascii="Calibri" w:hAnsi="Calibri" w:cs="Arial"/>
                <w:b/>
                <w:szCs w:val="24"/>
              </w:rPr>
              <w:t>6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vAlign w:val="center"/>
          </w:tcPr>
          <w:p w14:paraId="3BE98A95" w14:textId="77777777" w:rsidR="00E61599" w:rsidRPr="001837A6" w:rsidRDefault="00E61599" w:rsidP="003137AB">
            <w:pPr>
              <w:pStyle w:val="Akapitzlist10"/>
              <w:spacing w:line="276" w:lineRule="auto"/>
              <w:ind w:left="26"/>
              <w:jc w:val="both"/>
              <w:rPr>
                <w:rFonts w:ascii="Calibri" w:hAnsi="Calibri" w:cs="Arial"/>
                <w:szCs w:val="24"/>
              </w:rPr>
            </w:pPr>
            <w:r w:rsidRPr="001837A6">
              <w:rPr>
                <w:rFonts w:ascii="Calibri" w:hAnsi="Calibri" w:cs="Arial"/>
                <w:szCs w:val="24"/>
              </w:rPr>
              <w:t xml:space="preserve">Zaświadczenie o wpisie do rejestru podmiotów wykonujących działalność leczniczą </w:t>
            </w:r>
            <w:r w:rsidRPr="001837A6">
              <w:rPr>
                <w:rFonts w:ascii="Calibri" w:hAnsi="Calibri"/>
                <w:bCs/>
                <w:szCs w:val="24"/>
              </w:rPr>
              <w:t xml:space="preserve"> </w:t>
            </w:r>
            <w:r w:rsidRPr="001837A6">
              <w:rPr>
                <w:rFonts w:ascii="Calibri" w:hAnsi="Calibri" w:cs="Arial"/>
                <w:szCs w:val="24"/>
              </w:rPr>
              <w:t xml:space="preserve">                   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09764EB3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AB5D0F7" w14:textId="77777777" w:rsidR="00E61599" w:rsidRPr="001837A6" w:rsidRDefault="00E61599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536D48" w:rsidRPr="001837A6" w14:paraId="5B47C90E" w14:textId="77777777">
        <w:trPr>
          <w:trHeight w:val="61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37FF" w14:textId="77777777" w:rsidR="00536D48" w:rsidRPr="001837A6" w:rsidRDefault="00503FE1" w:rsidP="003137AB">
            <w:pPr>
              <w:pStyle w:val="Akapitzlist10"/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1837A6">
              <w:rPr>
                <w:rFonts w:ascii="Calibri" w:hAnsi="Calibri" w:cs="Arial"/>
                <w:b/>
                <w:szCs w:val="24"/>
              </w:rPr>
              <w:t>7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12E5" w14:textId="77777777" w:rsidR="00536D48" w:rsidRPr="001837A6" w:rsidRDefault="00536D48" w:rsidP="003137AB">
            <w:pPr>
              <w:suppressAutoHyphens/>
              <w:spacing w:line="276" w:lineRule="auto"/>
              <w:ind w:left="34"/>
              <w:rPr>
                <w:rFonts w:ascii="Calibri" w:hAnsi="Calibri"/>
                <w:bCs/>
                <w:sz w:val="24"/>
                <w:szCs w:val="24"/>
              </w:rPr>
            </w:pPr>
            <w:r w:rsidRPr="001837A6">
              <w:rPr>
                <w:rFonts w:ascii="Calibri" w:hAnsi="Calibri"/>
                <w:bCs/>
                <w:sz w:val="24"/>
                <w:szCs w:val="24"/>
              </w:rPr>
              <w:t xml:space="preserve">Uwierzytelniona kopia zaświadczenia o wpisie do ewidencji prowadzonej przez Krajową Radę Diagnostów Laboratoryjnych </w:t>
            </w:r>
            <w:r w:rsidRPr="001837A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lub</w:t>
            </w:r>
            <w:r w:rsidRPr="001837A6">
              <w:rPr>
                <w:rFonts w:ascii="Calibri" w:hAnsi="Calibri"/>
                <w:bCs/>
                <w:sz w:val="24"/>
                <w:szCs w:val="24"/>
              </w:rPr>
              <w:t xml:space="preserve"> oświadczenie Oferenta, że laboratorium wpisane jest do ewidencji Krajowej Rady Diagnostów Laboratoryjnych ze wskazaniem numeru wpisu</w:t>
            </w:r>
            <w:r w:rsidR="00500CBF" w:rsidRPr="001837A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500CBF" w:rsidRPr="001837A6">
              <w:rPr>
                <w:rFonts w:ascii="Calibri" w:hAnsi="Calibri"/>
                <w:sz w:val="24"/>
                <w:szCs w:val="24"/>
              </w:rPr>
              <w:t>(</w:t>
            </w:r>
            <w:r w:rsidR="00500CBF" w:rsidRPr="001837A6">
              <w:rPr>
                <w:rFonts w:ascii="Calibri" w:hAnsi="Calibri"/>
                <w:b/>
                <w:sz w:val="24"/>
                <w:szCs w:val="24"/>
                <w:u w:val="single"/>
              </w:rPr>
              <w:t>niewłaściwe skreślić</w:t>
            </w:r>
            <w:r w:rsidR="00500CBF" w:rsidRPr="001837A6">
              <w:rPr>
                <w:rFonts w:ascii="Calibri" w:hAnsi="Calibri"/>
                <w:sz w:val="24"/>
                <w:szCs w:val="24"/>
              </w:rPr>
              <w:t>)</w:t>
            </w:r>
            <w:r w:rsidR="00F0601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06017" w:rsidRPr="00F06017">
              <w:rPr>
                <w:rFonts w:ascii="Calibri" w:hAnsi="Calibri"/>
                <w:b/>
                <w:sz w:val="24"/>
                <w:szCs w:val="24"/>
              </w:rPr>
              <w:t>JEŚLI DOTYCZY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C31" w14:textId="77777777" w:rsidR="00536D48" w:rsidRPr="001837A6" w:rsidRDefault="00536D48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4D7" w14:textId="77777777" w:rsidR="00536D48" w:rsidRPr="001837A6" w:rsidRDefault="00536D48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CD635E" w:rsidRPr="001837A6" w14:paraId="46083407" w14:textId="77777777">
        <w:trPr>
          <w:trHeight w:val="61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0CD4" w14:textId="77777777" w:rsidR="00CD635E" w:rsidRPr="001837A6" w:rsidRDefault="00503FE1" w:rsidP="003137AB">
            <w:pPr>
              <w:pStyle w:val="Akapitzlist10"/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1837A6">
              <w:rPr>
                <w:rFonts w:ascii="Calibri" w:hAnsi="Calibri" w:cs="Arial"/>
                <w:b/>
                <w:szCs w:val="24"/>
              </w:rPr>
              <w:t>8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0CB0" w14:textId="77777777" w:rsidR="00CD635E" w:rsidRPr="001837A6" w:rsidRDefault="00465692" w:rsidP="003137AB">
            <w:pPr>
              <w:suppressAutoHyphens/>
              <w:spacing w:line="276" w:lineRule="auto"/>
              <w:ind w:left="34"/>
              <w:rPr>
                <w:rFonts w:ascii="Calibri" w:hAnsi="Calibri"/>
                <w:bCs/>
                <w:sz w:val="24"/>
                <w:szCs w:val="24"/>
              </w:rPr>
            </w:pPr>
            <w:r w:rsidRPr="001837A6">
              <w:rPr>
                <w:rFonts w:ascii="Calibri" w:hAnsi="Calibri"/>
                <w:bCs/>
                <w:sz w:val="24"/>
                <w:szCs w:val="24"/>
              </w:rPr>
              <w:t xml:space="preserve">Harmonogram wykonywania badań </w:t>
            </w:r>
            <w:r w:rsidRPr="001837A6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  <w:r w:rsidRPr="001837A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1837A6">
              <w:rPr>
                <w:rFonts w:ascii="Calibri" w:hAnsi="Calibri"/>
                <w:b/>
                <w:bCs/>
                <w:sz w:val="24"/>
                <w:szCs w:val="24"/>
              </w:rPr>
              <w:t>załącznik nr 6 do SWKO</w:t>
            </w:r>
            <w:r w:rsidRPr="001837A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687" w14:textId="77777777" w:rsidR="00CD635E" w:rsidRPr="001837A6" w:rsidRDefault="00CD635E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3AD" w14:textId="77777777" w:rsidR="00CD635E" w:rsidRPr="001837A6" w:rsidRDefault="00CD635E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503FE1" w:rsidRPr="001837A6" w14:paraId="70AAC7E4" w14:textId="77777777">
        <w:trPr>
          <w:trHeight w:val="61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284" w14:textId="77777777" w:rsidR="00503FE1" w:rsidRPr="001837A6" w:rsidRDefault="00503FE1" w:rsidP="003137AB">
            <w:pPr>
              <w:pStyle w:val="Akapitzlist10"/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1837A6">
              <w:rPr>
                <w:rFonts w:ascii="Calibri" w:hAnsi="Calibri" w:cs="Arial"/>
                <w:b/>
                <w:szCs w:val="24"/>
              </w:rPr>
              <w:t>9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F3D" w14:textId="77777777" w:rsidR="00503FE1" w:rsidRPr="001837A6" w:rsidRDefault="00503FE1" w:rsidP="003137AB">
            <w:pPr>
              <w:suppressAutoHyphens/>
              <w:spacing w:line="276" w:lineRule="auto"/>
              <w:ind w:left="34"/>
              <w:rPr>
                <w:rFonts w:ascii="Calibri" w:hAnsi="Calibri"/>
                <w:bCs/>
                <w:sz w:val="24"/>
                <w:szCs w:val="24"/>
              </w:rPr>
            </w:pPr>
            <w:r w:rsidRPr="001837A6">
              <w:rPr>
                <w:rFonts w:ascii="Calibri" w:hAnsi="Calibri"/>
                <w:bCs/>
                <w:sz w:val="24"/>
                <w:szCs w:val="24"/>
              </w:rPr>
              <w:t>Pełnomocnictwo dla osoby podpisującej ofertę (</w:t>
            </w:r>
            <w:r w:rsidRPr="001837A6">
              <w:rPr>
                <w:rFonts w:ascii="Calibri" w:hAnsi="Calibri"/>
                <w:bCs/>
                <w:sz w:val="24"/>
                <w:szCs w:val="24"/>
                <w:u w:val="single"/>
              </w:rPr>
              <w:t>jeśli dotyczy</w:t>
            </w:r>
            <w:r w:rsidRPr="001837A6">
              <w:rPr>
                <w:rFonts w:ascii="Calibri" w:hAnsi="Calibri"/>
                <w:bCs/>
                <w:sz w:val="24"/>
                <w:szCs w:val="24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679" w14:textId="77777777" w:rsidR="00503FE1" w:rsidRPr="001837A6" w:rsidRDefault="00503FE1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53C" w14:textId="77777777" w:rsidR="00503FE1" w:rsidRPr="001837A6" w:rsidRDefault="00503FE1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  <w:tr w:rsidR="00465692" w:rsidRPr="001837A6" w14:paraId="1CF321FF" w14:textId="77777777">
        <w:trPr>
          <w:trHeight w:val="61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5F66" w14:textId="77777777" w:rsidR="00465692" w:rsidRPr="001837A6" w:rsidRDefault="00503FE1" w:rsidP="003137AB">
            <w:pPr>
              <w:pStyle w:val="Akapitzlist10"/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1837A6">
              <w:rPr>
                <w:rFonts w:ascii="Calibri" w:hAnsi="Calibri" w:cs="Arial"/>
                <w:b/>
                <w:szCs w:val="24"/>
              </w:rPr>
              <w:t>10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9B5" w14:textId="77777777" w:rsidR="00465692" w:rsidRPr="001837A6" w:rsidRDefault="00465692" w:rsidP="003137AB">
            <w:pPr>
              <w:suppressAutoHyphens/>
              <w:spacing w:line="276" w:lineRule="auto"/>
              <w:ind w:left="34"/>
              <w:rPr>
                <w:rFonts w:ascii="Calibri" w:hAnsi="Calibri"/>
                <w:bCs/>
                <w:sz w:val="24"/>
                <w:szCs w:val="24"/>
              </w:rPr>
            </w:pPr>
            <w:r w:rsidRPr="001837A6">
              <w:rPr>
                <w:rFonts w:ascii="Calibri" w:hAnsi="Calibri"/>
                <w:bCs/>
                <w:sz w:val="24"/>
                <w:szCs w:val="24"/>
              </w:rPr>
              <w:t>Inne (wymienić jakie)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60B" w14:textId="77777777" w:rsidR="00465692" w:rsidRPr="001837A6" w:rsidRDefault="00465692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966A" w14:textId="77777777" w:rsidR="00465692" w:rsidRPr="001837A6" w:rsidRDefault="00465692" w:rsidP="003137AB">
            <w:pPr>
              <w:pStyle w:val="Styl"/>
              <w:spacing w:line="276" w:lineRule="auto"/>
              <w:rPr>
                <w:rFonts w:ascii="Calibri" w:hAnsi="Calibri"/>
              </w:rPr>
            </w:pPr>
          </w:p>
        </w:tc>
      </w:tr>
    </w:tbl>
    <w:p w14:paraId="366C0409" w14:textId="77777777" w:rsidR="00E61599" w:rsidRPr="001837A6" w:rsidRDefault="00E61599" w:rsidP="00E61599">
      <w:pPr>
        <w:pStyle w:val="Styl"/>
        <w:spacing w:line="276" w:lineRule="auto"/>
        <w:ind w:left="19"/>
        <w:rPr>
          <w:sz w:val="18"/>
          <w:szCs w:val="18"/>
        </w:rPr>
      </w:pPr>
    </w:p>
    <w:p w14:paraId="68E3A349" w14:textId="77777777" w:rsidR="00E61599" w:rsidRPr="001837A6" w:rsidRDefault="00E61599" w:rsidP="00F31D09">
      <w:pPr>
        <w:pStyle w:val="Styl"/>
        <w:spacing w:line="276" w:lineRule="auto"/>
        <w:rPr>
          <w:rFonts w:ascii="Calibri" w:hAnsi="Calibri"/>
          <w:b/>
        </w:rPr>
      </w:pPr>
    </w:p>
    <w:p w14:paraId="7FFC1570" w14:textId="77777777" w:rsidR="00E61599" w:rsidRPr="001837A6" w:rsidRDefault="00E61599" w:rsidP="00E61599">
      <w:pPr>
        <w:pStyle w:val="Styl"/>
        <w:spacing w:line="276" w:lineRule="auto"/>
        <w:ind w:left="19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    .................................................                                           .................................................</w:t>
      </w:r>
    </w:p>
    <w:p w14:paraId="04CF5570" w14:textId="77777777" w:rsidR="007D214E" w:rsidRDefault="00E61599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  <w:r w:rsidRPr="001837A6">
        <w:rPr>
          <w:rFonts w:ascii="Calibri" w:hAnsi="Calibri"/>
          <w:sz w:val="18"/>
          <w:szCs w:val="18"/>
        </w:rPr>
        <w:t xml:space="preserve">                                    Data                                                                                                           </w:t>
      </w:r>
      <w:r w:rsidR="003206E9">
        <w:rPr>
          <w:rFonts w:ascii="Calibri" w:hAnsi="Calibri"/>
          <w:sz w:val="18"/>
          <w:szCs w:val="18"/>
        </w:rPr>
        <w:t>Podpis i pieczęć Oferenta</w:t>
      </w:r>
    </w:p>
    <w:p w14:paraId="210D64F5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19E6D87B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480BB97B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04D77283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5850C25C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2D3D3B29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2113516A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7D2707DA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5D6526D0" w14:textId="77777777" w:rsidR="002A3C5A" w:rsidRDefault="002A3C5A" w:rsidP="003206E9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  <w:sectPr w:rsidR="002A3C5A" w:rsidSect="00EE17C3">
          <w:head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0C8ED3B4" w14:textId="77777777" w:rsidR="00C224D2" w:rsidRDefault="00C224D2" w:rsidP="00670BC4">
      <w:pPr>
        <w:tabs>
          <w:tab w:val="left" w:pos="765"/>
        </w:tabs>
        <w:rPr>
          <w:lang w:eastAsia="pl-PL"/>
        </w:rPr>
      </w:pPr>
    </w:p>
    <w:p w14:paraId="5E5C6792" w14:textId="77777777" w:rsidR="00C224D2" w:rsidRPr="00D33788" w:rsidRDefault="00C224D2" w:rsidP="00C224D2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070"/>
        </w:tabs>
        <w:spacing w:line="276" w:lineRule="auto"/>
        <w:ind w:left="19"/>
        <w:rPr>
          <w:rFonts w:ascii="Calibri" w:hAnsi="Calibri" w:cs="Calibri"/>
          <w:b/>
        </w:rPr>
      </w:pPr>
      <w:r w:rsidRPr="001837A6">
        <w:rPr>
          <w:b/>
          <w:sz w:val="22"/>
          <w:szCs w:val="22"/>
        </w:rPr>
        <w:tab/>
      </w:r>
      <w:r w:rsidRPr="00D33788">
        <w:rPr>
          <w:rFonts w:ascii="Calibri" w:hAnsi="Calibri" w:cs="Calibri"/>
          <w:b/>
        </w:rPr>
        <w:t xml:space="preserve">Załącznik nr </w:t>
      </w:r>
      <w:r w:rsidR="000D437E">
        <w:rPr>
          <w:rFonts w:ascii="Calibri" w:hAnsi="Calibri" w:cs="Calibri"/>
          <w:b/>
        </w:rPr>
        <w:t>3</w:t>
      </w:r>
      <w:r w:rsidRPr="00D33788">
        <w:rPr>
          <w:rFonts w:ascii="Calibri" w:hAnsi="Calibri" w:cs="Calibri"/>
          <w:b/>
        </w:rPr>
        <w:t xml:space="preserve"> do SWKO</w:t>
      </w:r>
    </w:p>
    <w:p w14:paraId="20ED8220" w14:textId="77777777" w:rsidR="008806B7" w:rsidRPr="001837A6" w:rsidRDefault="008806B7" w:rsidP="008806B7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Nr konkursu ofert  </w:t>
      </w:r>
      <w:r>
        <w:rPr>
          <w:rFonts w:ascii="Calibri" w:hAnsi="Calibri"/>
          <w:b/>
        </w:rPr>
        <w:t>DT/KM/1/2023</w:t>
      </w:r>
    </w:p>
    <w:p w14:paraId="4936156C" w14:textId="77777777" w:rsidR="00C224D2" w:rsidRDefault="00C224D2" w:rsidP="00C224D2">
      <w:pPr>
        <w:pStyle w:val="Styl"/>
        <w:spacing w:line="276" w:lineRule="auto"/>
        <w:ind w:left="19"/>
        <w:rPr>
          <w:sz w:val="22"/>
          <w:szCs w:val="22"/>
        </w:rPr>
      </w:pPr>
    </w:p>
    <w:p w14:paraId="3AE0B444" w14:textId="77777777" w:rsidR="00C17C64" w:rsidRDefault="00C17C64" w:rsidP="00C224D2">
      <w:pPr>
        <w:pStyle w:val="Styl"/>
        <w:spacing w:line="276" w:lineRule="auto"/>
        <w:ind w:left="19"/>
        <w:rPr>
          <w:sz w:val="22"/>
          <w:szCs w:val="22"/>
        </w:rPr>
      </w:pPr>
    </w:p>
    <w:p w14:paraId="59705AFC" w14:textId="77777777" w:rsidR="00C17C64" w:rsidRDefault="00C17C64" w:rsidP="00C224D2">
      <w:pPr>
        <w:pStyle w:val="Styl"/>
        <w:spacing w:line="276" w:lineRule="auto"/>
        <w:ind w:left="19"/>
        <w:rPr>
          <w:sz w:val="22"/>
          <w:szCs w:val="22"/>
        </w:rPr>
      </w:pPr>
    </w:p>
    <w:p w14:paraId="465F5DEC" w14:textId="77777777" w:rsidR="00C17C64" w:rsidRPr="001837A6" w:rsidRDefault="00C17C64" w:rsidP="00C224D2">
      <w:pPr>
        <w:pStyle w:val="Styl"/>
        <w:spacing w:line="276" w:lineRule="auto"/>
        <w:ind w:left="19"/>
        <w:rPr>
          <w:sz w:val="22"/>
          <w:szCs w:val="22"/>
        </w:rPr>
      </w:pPr>
    </w:p>
    <w:p w14:paraId="53A3018C" w14:textId="77777777" w:rsidR="00C224D2" w:rsidRDefault="00C17C64" w:rsidP="00C224D2">
      <w:pPr>
        <w:pStyle w:val="Styl"/>
        <w:spacing w:before="235" w:line="360" w:lineRule="auto"/>
        <w:ind w:right="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C224D2" w:rsidRPr="001837A6">
        <w:rPr>
          <w:rFonts w:ascii="Calibri" w:hAnsi="Calibri"/>
          <w:b/>
        </w:rPr>
        <w:t>...................................................................................................................</w:t>
      </w:r>
    </w:p>
    <w:p w14:paraId="2F7F3765" w14:textId="77777777" w:rsidR="00C17C64" w:rsidRPr="00C17C64" w:rsidRDefault="00C17C64" w:rsidP="00C17C64">
      <w:pPr>
        <w:pStyle w:val="Styl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17C64">
        <w:rPr>
          <w:rFonts w:ascii="Calibri" w:hAnsi="Calibri"/>
          <w:b/>
          <w:sz w:val="20"/>
          <w:szCs w:val="20"/>
        </w:rPr>
        <w:t>(pieczęć</w:t>
      </w:r>
      <w:r>
        <w:rPr>
          <w:rFonts w:ascii="Calibri" w:hAnsi="Calibri"/>
          <w:b/>
          <w:sz w:val="20"/>
          <w:szCs w:val="20"/>
        </w:rPr>
        <w:t xml:space="preserve"> O</w:t>
      </w:r>
      <w:r w:rsidRPr="00C17C64">
        <w:rPr>
          <w:rFonts w:ascii="Calibri" w:hAnsi="Calibri"/>
          <w:b/>
          <w:sz w:val="20"/>
          <w:szCs w:val="20"/>
        </w:rPr>
        <w:t>ferenta)</w:t>
      </w:r>
    </w:p>
    <w:p w14:paraId="3E7CE7DF" w14:textId="77777777" w:rsidR="00C224D2" w:rsidRPr="001837A6" w:rsidRDefault="00C224D2" w:rsidP="00C224D2">
      <w:pPr>
        <w:pStyle w:val="Styl"/>
        <w:spacing w:line="360" w:lineRule="auto"/>
        <w:jc w:val="both"/>
        <w:rPr>
          <w:rFonts w:ascii="Calibri" w:hAnsi="Calibri"/>
          <w:b/>
        </w:rPr>
      </w:pPr>
    </w:p>
    <w:p w14:paraId="58D8291B" w14:textId="77777777" w:rsidR="00C224D2" w:rsidRPr="001837A6" w:rsidRDefault="00C224D2" w:rsidP="00C224D2">
      <w:pPr>
        <w:pStyle w:val="Styl"/>
        <w:spacing w:line="360" w:lineRule="auto"/>
        <w:ind w:left="19"/>
        <w:jc w:val="center"/>
        <w:rPr>
          <w:rFonts w:ascii="Calibri" w:hAnsi="Calibri"/>
          <w:b/>
          <w:sz w:val="28"/>
          <w:szCs w:val="28"/>
        </w:rPr>
      </w:pPr>
      <w:r w:rsidRPr="001837A6">
        <w:rPr>
          <w:rFonts w:ascii="Calibri" w:hAnsi="Calibri"/>
          <w:b/>
          <w:sz w:val="28"/>
          <w:szCs w:val="28"/>
        </w:rPr>
        <w:t>Oświadczenie</w:t>
      </w:r>
    </w:p>
    <w:p w14:paraId="77ADDB81" w14:textId="77777777" w:rsidR="00C224D2" w:rsidRPr="001837A6" w:rsidRDefault="00C224D2" w:rsidP="00C224D2">
      <w:pPr>
        <w:pStyle w:val="Styl"/>
        <w:spacing w:before="235" w:line="360" w:lineRule="auto"/>
        <w:ind w:right="20"/>
        <w:jc w:val="both"/>
        <w:rPr>
          <w:rFonts w:ascii="Calibri" w:hAnsi="Calibri"/>
        </w:rPr>
      </w:pPr>
      <w:r w:rsidRPr="001837A6">
        <w:rPr>
          <w:rFonts w:ascii="Calibri" w:hAnsi="Calibri"/>
        </w:rPr>
        <w:t>Oświadczam, że:</w:t>
      </w:r>
    </w:p>
    <w:p w14:paraId="63CAD6E0" w14:textId="77777777" w:rsidR="00C224D2" w:rsidRPr="001837A6" w:rsidRDefault="00C224D2" w:rsidP="004524A3">
      <w:pPr>
        <w:pStyle w:val="Styl"/>
        <w:numPr>
          <w:ilvl w:val="0"/>
          <w:numId w:val="17"/>
        </w:numPr>
        <w:ind w:left="709" w:right="20" w:hanging="289"/>
        <w:jc w:val="both"/>
        <w:rPr>
          <w:rFonts w:ascii="Calibri" w:hAnsi="Calibri"/>
        </w:rPr>
      </w:pPr>
      <w:r w:rsidRPr="001837A6">
        <w:rPr>
          <w:rFonts w:ascii="Calibri" w:hAnsi="Calibri"/>
        </w:rPr>
        <w:t>zapoznałem się z treścią ogłoszenia o konkursie oraz niniejszych Szczegółowych Warunków Konkursu Ofert oraz nie wnoszę zastrzeżeń do ich treści,</w:t>
      </w:r>
    </w:p>
    <w:p w14:paraId="77A248AE" w14:textId="77777777" w:rsidR="00C224D2" w:rsidRPr="001837A6" w:rsidRDefault="00C224D2" w:rsidP="004524A3">
      <w:pPr>
        <w:pStyle w:val="Styl"/>
        <w:numPr>
          <w:ilvl w:val="0"/>
          <w:numId w:val="17"/>
        </w:numPr>
        <w:ind w:left="709" w:right="20" w:hanging="289"/>
        <w:jc w:val="both"/>
        <w:rPr>
          <w:rFonts w:ascii="Calibri" w:hAnsi="Calibri"/>
        </w:rPr>
      </w:pPr>
      <w:r w:rsidRPr="001837A6">
        <w:rPr>
          <w:rFonts w:ascii="Calibri" w:hAnsi="Calibri"/>
        </w:rPr>
        <w:t xml:space="preserve">akceptuję bez zastrzeżeń projekt umowy stanowiący </w:t>
      </w:r>
      <w:r w:rsidRPr="001837A6">
        <w:rPr>
          <w:rFonts w:ascii="Calibri" w:hAnsi="Calibri"/>
          <w:b/>
        </w:rPr>
        <w:t>Załącznik nr 7 do SWKO</w:t>
      </w:r>
      <w:r w:rsidRPr="001837A6">
        <w:rPr>
          <w:rFonts w:ascii="Calibri" w:hAnsi="Calibri"/>
        </w:rPr>
        <w:t xml:space="preserve"> oraz zobowiązuję się w przypadku wyboru mojej oferty do zawarcia umowy na przedstawionych warunkach,</w:t>
      </w:r>
    </w:p>
    <w:p w14:paraId="27CB3E56" w14:textId="77777777" w:rsidR="00C224D2" w:rsidRPr="001837A6" w:rsidRDefault="00C224D2" w:rsidP="004524A3">
      <w:pPr>
        <w:pStyle w:val="Styl"/>
        <w:numPr>
          <w:ilvl w:val="0"/>
          <w:numId w:val="17"/>
        </w:numPr>
        <w:ind w:left="709" w:right="20" w:hanging="289"/>
        <w:jc w:val="both"/>
        <w:rPr>
          <w:rFonts w:ascii="Calibri" w:hAnsi="Calibri"/>
        </w:rPr>
      </w:pPr>
      <w:r w:rsidRPr="001837A6">
        <w:rPr>
          <w:rFonts w:ascii="Calibri" w:hAnsi="Calibri"/>
        </w:rPr>
        <w:t>będę kontynuował umowę ubezpieczenia od odpowiedzialności cywilnej przez cały okres trwania umowy,</w:t>
      </w:r>
    </w:p>
    <w:p w14:paraId="3B233E49" w14:textId="77777777" w:rsidR="00C224D2" w:rsidRPr="001837A6" w:rsidRDefault="00C224D2" w:rsidP="004524A3">
      <w:pPr>
        <w:pStyle w:val="Styl"/>
        <w:numPr>
          <w:ilvl w:val="0"/>
          <w:numId w:val="17"/>
        </w:numPr>
        <w:ind w:left="709" w:right="20" w:hanging="289"/>
        <w:jc w:val="both"/>
        <w:rPr>
          <w:rFonts w:ascii="Calibri" w:hAnsi="Calibri"/>
        </w:rPr>
      </w:pPr>
      <w:r w:rsidRPr="001837A6">
        <w:rPr>
          <w:rFonts w:ascii="Calibri" w:hAnsi="Calibri"/>
        </w:rPr>
        <w:t>uważam się za związanego ofertą przez okres 30 dni od daty upływu terminu składania ofert,</w:t>
      </w:r>
    </w:p>
    <w:p w14:paraId="52195694" w14:textId="77777777" w:rsidR="00C224D2" w:rsidRPr="00F813AA" w:rsidRDefault="00C224D2" w:rsidP="004524A3">
      <w:pPr>
        <w:pStyle w:val="Styl"/>
        <w:numPr>
          <w:ilvl w:val="0"/>
          <w:numId w:val="17"/>
        </w:numPr>
        <w:ind w:left="709" w:right="23" w:hanging="289"/>
        <w:jc w:val="both"/>
        <w:rPr>
          <w:rFonts w:ascii="Calibri" w:hAnsi="Calibri"/>
        </w:rPr>
      </w:pPr>
      <w:r w:rsidRPr="00F813AA">
        <w:rPr>
          <w:rFonts w:ascii="Calibri" w:hAnsi="Calibri"/>
        </w:rPr>
        <w:t>wypełniłem oraz zobowiązuję się w przyszłości wypełniać obowiązki informacyjne przewidziane w art. 13 lub art. 14 Rozporządzenia Parlamentu Europejskiego i Rady (UE) 2016/679 z dnia 27 kwietnia 2016 r. w sprawie ochrony osób fizycznych                         w związku z przetwarzaniem danych osobowych i w sprawie swobodnego przepływu takich danych oraz uchylenia dyrektywy 95/46/WE (ogólne rozporządzenie                               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F813AA">
        <w:rPr>
          <w:rFonts w:ascii="Calibri" w:hAnsi="Calibri"/>
          <w:vertAlign w:val="superscript"/>
        </w:rPr>
        <w:t>1</w:t>
      </w:r>
      <w:r w:rsidRPr="00F813AA">
        <w:rPr>
          <w:rFonts w:ascii="Calibri" w:hAnsi="Calibri"/>
        </w:rPr>
        <w:t>.</w:t>
      </w:r>
    </w:p>
    <w:p w14:paraId="311B405C" w14:textId="77777777" w:rsidR="00C224D2" w:rsidRPr="001837A6" w:rsidRDefault="00C224D2" w:rsidP="00C224D2">
      <w:pPr>
        <w:pStyle w:val="Styl"/>
        <w:ind w:right="20"/>
        <w:jc w:val="both"/>
        <w:rPr>
          <w:rFonts w:ascii="Calibri" w:hAnsi="Calibri"/>
        </w:rPr>
      </w:pPr>
    </w:p>
    <w:p w14:paraId="7D80E608" w14:textId="77777777" w:rsidR="00C224D2" w:rsidRPr="001837A6" w:rsidRDefault="00C224D2" w:rsidP="00C224D2">
      <w:pPr>
        <w:pStyle w:val="Styl"/>
        <w:ind w:right="20"/>
        <w:jc w:val="both"/>
        <w:rPr>
          <w:rFonts w:ascii="Calibri" w:hAnsi="Calibri"/>
        </w:rPr>
      </w:pPr>
    </w:p>
    <w:p w14:paraId="5505AE3A" w14:textId="77777777" w:rsidR="00C224D2" w:rsidRPr="001837A6" w:rsidRDefault="00C224D2" w:rsidP="00C224D2">
      <w:pPr>
        <w:pStyle w:val="Styl"/>
        <w:spacing w:line="360" w:lineRule="auto"/>
        <w:ind w:right="20"/>
        <w:jc w:val="both"/>
        <w:rPr>
          <w:rFonts w:ascii="Calibri" w:hAnsi="Calibri"/>
        </w:rPr>
      </w:pPr>
    </w:p>
    <w:p w14:paraId="55F9C182" w14:textId="77777777" w:rsidR="00C224D2" w:rsidRPr="001837A6" w:rsidRDefault="00C224D2" w:rsidP="00C224D2">
      <w:pPr>
        <w:pStyle w:val="Styl"/>
        <w:spacing w:line="360" w:lineRule="auto"/>
        <w:ind w:left="19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    .................................................                                           .................................................</w:t>
      </w:r>
    </w:p>
    <w:p w14:paraId="69817B48" w14:textId="77777777" w:rsidR="00C224D2" w:rsidRPr="001837A6" w:rsidRDefault="00C224D2" w:rsidP="00C224D2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  <w:r w:rsidRPr="001837A6">
        <w:rPr>
          <w:rFonts w:ascii="Calibri" w:hAnsi="Calibr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14:paraId="276357F1" w14:textId="77777777" w:rsidR="00C224D2" w:rsidRPr="001837A6" w:rsidRDefault="00C224D2" w:rsidP="00C224D2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293189C6" w14:textId="77777777" w:rsidR="00C224D2" w:rsidRPr="001837A6" w:rsidRDefault="00C224D2" w:rsidP="00C224D2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</w:p>
    <w:p w14:paraId="6C7F46DF" w14:textId="77777777" w:rsidR="00C224D2" w:rsidRPr="001837A6" w:rsidRDefault="00C224D2" w:rsidP="00C224D2">
      <w:pPr>
        <w:pStyle w:val="Styl"/>
        <w:spacing w:line="216" w:lineRule="exact"/>
        <w:rPr>
          <w:sz w:val="19"/>
          <w:szCs w:val="19"/>
        </w:rPr>
      </w:pPr>
      <w:r w:rsidRPr="001837A6">
        <w:rPr>
          <w:sz w:val="19"/>
          <w:szCs w:val="19"/>
        </w:rPr>
        <w:t>----------------------</w:t>
      </w:r>
    </w:p>
    <w:p w14:paraId="69CEBFF6" w14:textId="77777777" w:rsidR="00C224D2" w:rsidRPr="005F7271" w:rsidRDefault="00C224D2" w:rsidP="00C224D2">
      <w:pPr>
        <w:widowControl w:val="0"/>
        <w:autoSpaceDE w:val="0"/>
        <w:autoSpaceDN w:val="0"/>
        <w:adjustRightInd w:val="0"/>
        <w:spacing w:line="216" w:lineRule="exact"/>
        <w:jc w:val="both"/>
        <w:rPr>
          <w:rFonts w:ascii="Calibri" w:eastAsia="Times New Roman" w:hAnsi="Calibri" w:cs="Calibri"/>
          <w:lang w:eastAsia="pl-PL"/>
        </w:rPr>
      </w:pPr>
      <w:r w:rsidRPr="005F7271">
        <w:rPr>
          <w:rFonts w:ascii="Calibri" w:eastAsia="Times New Roman" w:hAnsi="Calibri" w:cs="Calibri"/>
          <w:vertAlign w:val="superscript"/>
          <w:lang w:eastAsia="pl-PL"/>
        </w:rPr>
        <w:t>1</w:t>
      </w:r>
      <w:r w:rsidRPr="005F7271">
        <w:rPr>
          <w:rFonts w:ascii="Calibri" w:eastAsia="Times New Roman" w:hAnsi="Calibri" w:cs="Calibri"/>
          <w:lang w:eastAsia="pl-PL"/>
        </w:rPr>
        <w:t xml:space="preserve"> W przypadku,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3BA73063" w14:textId="77777777" w:rsidR="00C224D2" w:rsidRPr="001837A6" w:rsidRDefault="00C224D2" w:rsidP="00C224D2">
      <w:pPr>
        <w:pStyle w:val="Styl"/>
        <w:spacing w:line="216" w:lineRule="exact"/>
        <w:jc w:val="both"/>
        <w:rPr>
          <w:rFonts w:ascii="Calibri" w:hAnsi="Calibri" w:cs="Calibri"/>
          <w:sz w:val="22"/>
          <w:szCs w:val="22"/>
        </w:rPr>
      </w:pPr>
    </w:p>
    <w:p w14:paraId="17F80EA6" w14:textId="77777777" w:rsidR="00C224D2" w:rsidRDefault="00C224D2" w:rsidP="00C224D2">
      <w:pPr>
        <w:pStyle w:val="Styl"/>
        <w:spacing w:line="216" w:lineRule="exact"/>
        <w:jc w:val="both"/>
        <w:rPr>
          <w:rFonts w:ascii="Calibri" w:hAnsi="Calibri" w:cs="Calibri"/>
          <w:sz w:val="22"/>
          <w:szCs w:val="22"/>
        </w:rPr>
      </w:pPr>
    </w:p>
    <w:p w14:paraId="2256B120" w14:textId="77777777" w:rsidR="00C224D2" w:rsidRDefault="00C224D2" w:rsidP="00C224D2">
      <w:pPr>
        <w:pStyle w:val="Styl"/>
        <w:spacing w:line="216" w:lineRule="exact"/>
        <w:jc w:val="both"/>
        <w:rPr>
          <w:rFonts w:ascii="Calibri" w:hAnsi="Calibri" w:cs="Calibri"/>
          <w:sz w:val="22"/>
          <w:szCs w:val="22"/>
        </w:rPr>
      </w:pPr>
    </w:p>
    <w:p w14:paraId="72D5E2A7" w14:textId="77777777" w:rsidR="00030B07" w:rsidRDefault="00030B07" w:rsidP="00C224D2">
      <w:pPr>
        <w:pStyle w:val="Styl"/>
        <w:spacing w:line="216" w:lineRule="exact"/>
        <w:jc w:val="both"/>
        <w:rPr>
          <w:rFonts w:ascii="Calibri" w:hAnsi="Calibri" w:cs="Calibri"/>
          <w:sz w:val="22"/>
          <w:szCs w:val="22"/>
        </w:rPr>
      </w:pPr>
    </w:p>
    <w:p w14:paraId="12650C31" w14:textId="77777777" w:rsidR="00C224D2" w:rsidRDefault="00C224D2" w:rsidP="00C224D2">
      <w:pPr>
        <w:pStyle w:val="Styl"/>
        <w:spacing w:line="216" w:lineRule="exact"/>
        <w:jc w:val="both"/>
        <w:rPr>
          <w:rFonts w:ascii="Calibri" w:hAnsi="Calibri" w:cs="Calibri"/>
          <w:sz w:val="22"/>
          <w:szCs w:val="22"/>
        </w:rPr>
      </w:pPr>
    </w:p>
    <w:p w14:paraId="49918074" w14:textId="77777777" w:rsidR="00C224D2" w:rsidRPr="001837A6" w:rsidRDefault="00C224D2" w:rsidP="00C224D2">
      <w:pPr>
        <w:pStyle w:val="Styl"/>
        <w:spacing w:line="216" w:lineRule="exact"/>
        <w:jc w:val="both"/>
        <w:rPr>
          <w:rFonts w:ascii="Calibri" w:hAnsi="Calibri" w:cs="Calibri"/>
          <w:sz w:val="22"/>
          <w:szCs w:val="22"/>
        </w:rPr>
      </w:pPr>
    </w:p>
    <w:p w14:paraId="6DF9B502" w14:textId="77777777" w:rsidR="00C224D2" w:rsidRPr="00D33788" w:rsidRDefault="00C224D2" w:rsidP="00C224D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 w:cs="Calibri"/>
          <w:b/>
        </w:rPr>
      </w:pPr>
      <w:r w:rsidRPr="00D33788">
        <w:rPr>
          <w:rFonts w:ascii="Calibri" w:hAnsi="Calibri" w:cs="Calibri"/>
          <w:b/>
        </w:rPr>
        <w:lastRenderedPageBreak/>
        <w:t xml:space="preserve">Załącznik nr </w:t>
      </w:r>
      <w:r w:rsidR="002A3C5A">
        <w:rPr>
          <w:rFonts w:ascii="Calibri" w:hAnsi="Calibri" w:cs="Calibri"/>
          <w:b/>
        </w:rPr>
        <w:t>4</w:t>
      </w:r>
      <w:r w:rsidRPr="00D33788">
        <w:rPr>
          <w:rFonts w:ascii="Calibri" w:hAnsi="Calibri" w:cs="Calibri"/>
          <w:b/>
        </w:rPr>
        <w:t xml:space="preserve"> do SWKO </w:t>
      </w:r>
    </w:p>
    <w:p w14:paraId="52A5DA4B" w14:textId="77777777" w:rsidR="008806B7" w:rsidRPr="001837A6" w:rsidRDefault="008806B7" w:rsidP="008806B7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Nr konkursu ofert  </w:t>
      </w:r>
      <w:r>
        <w:rPr>
          <w:rFonts w:ascii="Calibri" w:hAnsi="Calibri"/>
          <w:b/>
        </w:rPr>
        <w:t>DT/KM/1/2023</w:t>
      </w:r>
    </w:p>
    <w:p w14:paraId="2661FC31" w14:textId="77777777" w:rsidR="00C224D2" w:rsidRPr="001837A6" w:rsidRDefault="00C224D2" w:rsidP="00C224D2">
      <w:pPr>
        <w:pStyle w:val="Styl"/>
        <w:spacing w:line="216" w:lineRule="exact"/>
        <w:ind w:left="4762"/>
        <w:rPr>
          <w:sz w:val="19"/>
          <w:szCs w:val="19"/>
        </w:rPr>
      </w:pPr>
    </w:p>
    <w:p w14:paraId="1814BC85" w14:textId="77777777" w:rsidR="00C224D2" w:rsidRPr="001837A6" w:rsidRDefault="00C224D2" w:rsidP="00C224D2">
      <w:pPr>
        <w:pStyle w:val="Styl"/>
        <w:spacing w:line="360" w:lineRule="auto"/>
        <w:jc w:val="both"/>
        <w:rPr>
          <w:b/>
          <w:sz w:val="22"/>
          <w:szCs w:val="22"/>
        </w:rPr>
      </w:pPr>
    </w:p>
    <w:p w14:paraId="6E90F030" w14:textId="77777777" w:rsidR="006B02E9" w:rsidRPr="001837A6" w:rsidRDefault="006B02E9" w:rsidP="006B02E9">
      <w:pPr>
        <w:pStyle w:val="Styl"/>
        <w:spacing w:line="276" w:lineRule="auto"/>
        <w:ind w:left="19"/>
        <w:rPr>
          <w:sz w:val="22"/>
          <w:szCs w:val="22"/>
        </w:rPr>
      </w:pPr>
    </w:p>
    <w:p w14:paraId="495B5247" w14:textId="77777777" w:rsidR="006B02E9" w:rsidRDefault="006B02E9" w:rsidP="006B02E9">
      <w:pPr>
        <w:pStyle w:val="Styl"/>
        <w:spacing w:before="235" w:line="360" w:lineRule="auto"/>
        <w:ind w:right="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Pr="001837A6">
        <w:rPr>
          <w:rFonts w:ascii="Calibri" w:hAnsi="Calibri"/>
          <w:b/>
        </w:rPr>
        <w:t>...................................................................................................................</w:t>
      </w:r>
    </w:p>
    <w:p w14:paraId="4F705CE9" w14:textId="77777777" w:rsidR="006B02E9" w:rsidRPr="00C17C64" w:rsidRDefault="006B02E9" w:rsidP="006B02E9">
      <w:pPr>
        <w:pStyle w:val="Styl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17C64">
        <w:rPr>
          <w:rFonts w:ascii="Calibri" w:hAnsi="Calibri"/>
          <w:b/>
          <w:sz w:val="20"/>
          <w:szCs w:val="20"/>
        </w:rPr>
        <w:t>(pieczęć</w:t>
      </w:r>
      <w:r>
        <w:rPr>
          <w:rFonts w:ascii="Calibri" w:hAnsi="Calibri"/>
          <w:b/>
          <w:sz w:val="20"/>
          <w:szCs w:val="20"/>
        </w:rPr>
        <w:t xml:space="preserve"> O</w:t>
      </w:r>
      <w:r w:rsidRPr="00C17C64">
        <w:rPr>
          <w:rFonts w:ascii="Calibri" w:hAnsi="Calibri"/>
          <w:b/>
          <w:sz w:val="20"/>
          <w:szCs w:val="20"/>
        </w:rPr>
        <w:t>ferenta)</w:t>
      </w:r>
    </w:p>
    <w:p w14:paraId="24A93ECC" w14:textId="77777777" w:rsidR="00C224D2" w:rsidRPr="001837A6" w:rsidRDefault="00C224D2" w:rsidP="00C224D2">
      <w:pPr>
        <w:pStyle w:val="Styl"/>
        <w:spacing w:line="360" w:lineRule="auto"/>
        <w:jc w:val="both"/>
        <w:rPr>
          <w:b/>
          <w:sz w:val="22"/>
          <w:szCs w:val="22"/>
        </w:rPr>
      </w:pPr>
    </w:p>
    <w:p w14:paraId="0BDADE05" w14:textId="77777777" w:rsidR="00C224D2" w:rsidRPr="001837A6" w:rsidRDefault="00C224D2" w:rsidP="00C224D2">
      <w:pPr>
        <w:pStyle w:val="Styl"/>
        <w:spacing w:line="360" w:lineRule="auto"/>
        <w:jc w:val="both"/>
        <w:rPr>
          <w:b/>
          <w:sz w:val="22"/>
          <w:szCs w:val="22"/>
        </w:rPr>
      </w:pPr>
    </w:p>
    <w:p w14:paraId="66842B59" w14:textId="77777777" w:rsidR="00C224D2" w:rsidRPr="001837A6" w:rsidRDefault="00C224D2" w:rsidP="00C224D2">
      <w:pPr>
        <w:pStyle w:val="Styl"/>
        <w:spacing w:line="360" w:lineRule="auto"/>
        <w:jc w:val="center"/>
        <w:rPr>
          <w:rFonts w:ascii="Calibri" w:hAnsi="Calibri"/>
          <w:b/>
        </w:rPr>
      </w:pPr>
    </w:p>
    <w:p w14:paraId="777FE4BF" w14:textId="77777777" w:rsidR="00C224D2" w:rsidRPr="001837A6" w:rsidRDefault="00C224D2" w:rsidP="00C224D2">
      <w:pPr>
        <w:pStyle w:val="Styl"/>
        <w:spacing w:line="360" w:lineRule="auto"/>
        <w:jc w:val="center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>Oświadczenie</w:t>
      </w:r>
    </w:p>
    <w:p w14:paraId="0077776A" w14:textId="77777777" w:rsidR="00C224D2" w:rsidRPr="001837A6" w:rsidRDefault="00C224D2" w:rsidP="00C224D2">
      <w:pPr>
        <w:pStyle w:val="Styl"/>
        <w:spacing w:line="360" w:lineRule="auto"/>
        <w:jc w:val="center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>o spełnianiu wymogów określonych w warunkach konkursu ofert dla świadczeń objętych postępowaniem konkursowym</w:t>
      </w:r>
    </w:p>
    <w:p w14:paraId="022CD316" w14:textId="77777777" w:rsidR="00C224D2" w:rsidRPr="001837A6" w:rsidRDefault="00C224D2" w:rsidP="00C224D2">
      <w:pPr>
        <w:pStyle w:val="Styl"/>
        <w:spacing w:line="360" w:lineRule="auto"/>
        <w:jc w:val="center"/>
        <w:rPr>
          <w:rFonts w:ascii="Calibri" w:hAnsi="Calibri"/>
          <w:b/>
        </w:rPr>
      </w:pPr>
    </w:p>
    <w:p w14:paraId="0CAAA19A" w14:textId="77777777" w:rsidR="00C224D2" w:rsidRPr="001837A6" w:rsidRDefault="00C224D2" w:rsidP="00C224D2">
      <w:pPr>
        <w:pStyle w:val="Styl"/>
        <w:spacing w:line="216" w:lineRule="exact"/>
        <w:ind w:left="4762"/>
        <w:rPr>
          <w:rFonts w:ascii="Calibri" w:hAnsi="Calibri"/>
        </w:rPr>
      </w:pPr>
    </w:p>
    <w:p w14:paraId="09064F2D" w14:textId="77777777" w:rsidR="00C224D2" w:rsidRPr="001837A6" w:rsidRDefault="00C224D2" w:rsidP="00C224D2">
      <w:pPr>
        <w:pStyle w:val="Styl"/>
        <w:spacing w:line="360" w:lineRule="auto"/>
        <w:jc w:val="both"/>
        <w:rPr>
          <w:rFonts w:ascii="Calibri" w:hAnsi="Calibri"/>
        </w:rPr>
      </w:pPr>
      <w:r w:rsidRPr="001837A6">
        <w:rPr>
          <w:rFonts w:ascii="Calibri" w:hAnsi="Calibri"/>
        </w:rPr>
        <w:tab/>
        <w:t>Oświadczam, iż spełniam wymogi określone wobec Oferentów w warunkach niniejszego konkursu oraz dysponuję odpowiednimi warunkami lokalowymi, aparaturą i sprzętem medycznym, jak również personelem spełniającym wymogi przewidziane w przepisach prawa dla wykonywania świadczeń zdrowotnych objętych składaną ofertą.</w:t>
      </w:r>
    </w:p>
    <w:p w14:paraId="52181B5B" w14:textId="77777777" w:rsidR="00C224D2" w:rsidRPr="001837A6" w:rsidRDefault="00C224D2" w:rsidP="00C224D2">
      <w:pPr>
        <w:pStyle w:val="Styl"/>
        <w:spacing w:line="360" w:lineRule="auto"/>
        <w:jc w:val="both"/>
        <w:rPr>
          <w:sz w:val="22"/>
          <w:szCs w:val="22"/>
        </w:rPr>
      </w:pPr>
    </w:p>
    <w:p w14:paraId="01DE40AC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4663B7A3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7A88C80C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6C6F716A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0A5ECF7F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724AE279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3DDF23A9" w14:textId="77777777" w:rsidR="00C224D2" w:rsidRPr="001837A6" w:rsidRDefault="00C224D2" w:rsidP="00C224D2">
      <w:pPr>
        <w:pStyle w:val="Styl"/>
        <w:spacing w:line="276" w:lineRule="auto"/>
        <w:ind w:left="19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      .................................................                                             .................................................</w:t>
      </w:r>
    </w:p>
    <w:p w14:paraId="3467CCDB" w14:textId="77777777" w:rsidR="00C224D2" w:rsidRPr="001837A6" w:rsidRDefault="00C224D2" w:rsidP="00C224D2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  <w:r w:rsidRPr="001837A6">
        <w:rPr>
          <w:rFonts w:ascii="Calibri" w:hAnsi="Calibri"/>
          <w:sz w:val="18"/>
          <w:szCs w:val="18"/>
        </w:rPr>
        <w:t xml:space="preserve">                                    Data                                                                                                                  Podpis i pieczęć Oferenta </w:t>
      </w:r>
    </w:p>
    <w:p w14:paraId="0D2ACBD2" w14:textId="77777777" w:rsidR="00C224D2" w:rsidRPr="001837A6" w:rsidRDefault="00C224D2" w:rsidP="00C224D2">
      <w:pPr>
        <w:pStyle w:val="Styl"/>
        <w:spacing w:line="216" w:lineRule="exact"/>
        <w:ind w:left="4762"/>
        <w:rPr>
          <w:sz w:val="19"/>
          <w:szCs w:val="19"/>
        </w:rPr>
      </w:pPr>
    </w:p>
    <w:p w14:paraId="3DD9FE19" w14:textId="77777777" w:rsidR="00C224D2" w:rsidRPr="001837A6" w:rsidRDefault="00C224D2" w:rsidP="00C224D2">
      <w:pPr>
        <w:pStyle w:val="Styl"/>
        <w:spacing w:line="216" w:lineRule="exact"/>
        <w:ind w:left="4762"/>
        <w:rPr>
          <w:sz w:val="19"/>
          <w:szCs w:val="19"/>
        </w:rPr>
      </w:pPr>
    </w:p>
    <w:p w14:paraId="6EF5D182" w14:textId="77777777" w:rsidR="00C224D2" w:rsidRPr="001837A6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67734C8E" w14:textId="77777777" w:rsidR="00C224D2" w:rsidRPr="001837A6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4D4CC5D1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154DC1CA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63101435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7AE42D70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1EB00904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6256A482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30F20910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50526BA0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04F7B78A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2E48D784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3B80A723" w14:textId="77777777" w:rsidR="006B02E9" w:rsidRDefault="006B02E9" w:rsidP="00C224D2">
      <w:pPr>
        <w:pStyle w:val="Styl"/>
        <w:spacing w:line="216" w:lineRule="exact"/>
        <w:rPr>
          <w:sz w:val="19"/>
          <w:szCs w:val="19"/>
        </w:rPr>
      </w:pPr>
    </w:p>
    <w:p w14:paraId="5198CECB" w14:textId="77777777" w:rsidR="00680614" w:rsidRDefault="00680614" w:rsidP="00C224D2">
      <w:pPr>
        <w:pStyle w:val="Styl"/>
        <w:spacing w:line="216" w:lineRule="exact"/>
        <w:rPr>
          <w:sz w:val="19"/>
          <w:szCs w:val="19"/>
        </w:rPr>
      </w:pPr>
    </w:p>
    <w:p w14:paraId="6E421CDB" w14:textId="77777777" w:rsidR="00680614" w:rsidRDefault="00680614" w:rsidP="00C224D2">
      <w:pPr>
        <w:pStyle w:val="Styl"/>
        <w:spacing w:line="216" w:lineRule="exact"/>
        <w:rPr>
          <w:sz w:val="19"/>
          <w:szCs w:val="19"/>
        </w:rPr>
      </w:pPr>
    </w:p>
    <w:p w14:paraId="7959F8F6" w14:textId="77777777" w:rsidR="006B02E9" w:rsidRDefault="006B02E9" w:rsidP="00C224D2">
      <w:pPr>
        <w:pStyle w:val="Styl"/>
        <w:spacing w:line="216" w:lineRule="exact"/>
        <w:rPr>
          <w:sz w:val="19"/>
          <w:szCs w:val="19"/>
        </w:rPr>
      </w:pPr>
    </w:p>
    <w:p w14:paraId="0BB0FBDE" w14:textId="77777777" w:rsidR="00030B07" w:rsidRPr="001837A6" w:rsidRDefault="00030B07" w:rsidP="00C224D2">
      <w:pPr>
        <w:pStyle w:val="Styl"/>
        <w:spacing w:line="216" w:lineRule="exact"/>
        <w:rPr>
          <w:sz w:val="19"/>
          <w:szCs w:val="19"/>
        </w:rPr>
      </w:pPr>
    </w:p>
    <w:p w14:paraId="1FBB28ED" w14:textId="77777777" w:rsidR="00C224D2" w:rsidRDefault="00C224D2" w:rsidP="00C224D2">
      <w:pPr>
        <w:pStyle w:val="Styl"/>
        <w:spacing w:line="216" w:lineRule="exact"/>
        <w:rPr>
          <w:sz w:val="19"/>
          <w:szCs w:val="19"/>
        </w:rPr>
      </w:pPr>
    </w:p>
    <w:p w14:paraId="6A1DC531" w14:textId="77777777" w:rsidR="00C224D2" w:rsidRPr="001837A6" w:rsidRDefault="00C224D2" w:rsidP="00C224D2">
      <w:pPr>
        <w:pStyle w:val="Styl"/>
        <w:spacing w:line="216" w:lineRule="exact"/>
        <w:ind w:left="4762"/>
        <w:rPr>
          <w:sz w:val="19"/>
          <w:szCs w:val="19"/>
        </w:rPr>
      </w:pPr>
    </w:p>
    <w:p w14:paraId="1322D261" w14:textId="77777777" w:rsidR="00C224D2" w:rsidRPr="00D33788" w:rsidRDefault="00C224D2" w:rsidP="00C224D2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 w:cs="Calibri"/>
          <w:b/>
        </w:rPr>
      </w:pPr>
      <w:r w:rsidRPr="00D33788">
        <w:rPr>
          <w:rFonts w:ascii="Calibri" w:hAnsi="Calibri" w:cs="Calibri"/>
          <w:b/>
        </w:rPr>
        <w:t xml:space="preserve">Załącznik nr 5 do SWKO </w:t>
      </w:r>
    </w:p>
    <w:p w14:paraId="3FB452D3" w14:textId="77777777" w:rsidR="008806B7" w:rsidRPr="001837A6" w:rsidRDefault="008806B7" w:rsidP="008806B7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Nr konkursu ofert  </w:t>
      </w:r>
      <w:r>
        <w:rPr>
          <w:rFonts w:ascii="Calibri" w:hAnsi="Calibri"/>
          <w:b/>
        </w:rPr>
        <w:t>DT/KM/1/2023</w:t>
      </w:r>
    </w:p>
    <w:p w14:paraId="67F150AD" w14:textId="77777777" w:rsidR="00C224D2" w:rsidRPr="001837A6" w:rsidRDefault="00C224D2" w:rsidP="00C224D2">
      <w:pPr>
        <w:pStyle w:val="Styl"/>
        <w:spacing w:line="216" w:lineRule="exact"/>
        <w:ind w:left="4762"/>
        <w:rPr>
          <w:sz w:val="19"/>
          <w:szCs w:val="19"/>
        </w:rPr>
      </w:pPr>
    </w:p>
    <w:p w14:paraId="2FB0F363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3275DE14" w14:textId="77777777" w:rsidR="006B02E9" w:rsidRPr="001837A6" w:rsidRDefault="006B02E9" w:rsidP="006B02E9">
      <w:pPr>
        <w:pStyle w:val="Styl"/>
        <w:spacing w:line="276" w:lineRule="auto"/>
        <w:ind w:left="19"/>
        <w:rPr>
          <w:sz w:val="22"/>
          <w:szCs w:val="22"/>
        </w:rPr>
      </w:pPr>
    </w:p>
    <w:p w14:paraId="6ED5792F" w14:textId="77777777" w:rsidR="006B02E9" w:rsidRDefault="006B02E9" w:rsidP="006B02E9">
      <w:pPr>
        <w:pStyle w:val="Styl"/>
        <w:spacing w:before="235" w:line="360" w:lineRule="auto"/>
        <w:ind w:right="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Pr="001837A6">
        <w:rPr>
          <w:rFonts w:ascii="Calibri" w:hAnsi="Calibri"/>
          <w:b/>
        </w:rPr>
        <w:t>...................................................................................................................</w:t>
      </w:r>
    </w:p>
    <w:p w14:paraId="0E96EAB3" w14:textId="77777777" w:rsidR="006B02E9" w:rsidRPr="00C17C64" w:rsidRDefault="006B02E9" w:rsidP="006B02E9">
      <w:pPr>
        <w:pStyle w:val="Styl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17C64">
        <w:rPr>
          <w:rFonts w:ascii="Calibri" w:hAnsi="Calibri"/>
          <w:b/>
          <w:sz w:val="20"/>
          <w:szCs w:val="20"/>
        </w:rPr>
        <w:t>(pieczęć</w:t>
      </w:r>
      <w:r>
        <w:rPr>
          <w:rFonts w:ascii="Calibri" w:hAnsi="Calibri"/>
          <w:b/>
          <w:sz w:val="20"/>
          <w:szCs w:val="20"/>
        </w:rPr>
        <w:t xml:space="preserve"> O</w:t>
      </w:r>
      <w:r w:rsidRPr="00C17C64">
        <w:rPr>
          <w:rFonts w:ascii="Calibri" w:hAnsi="Calibri"/>
          <w:b/>
          <w:sz w:val="20"/>
          <w:szCs w:val="20"/>
        </w:rPr>
        <w:t>ferenta)</w:t>
      </w:r>
    </w:p>
    <w:p w14:paraId="4EB69AC9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4E5CEEFB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5E48E47B" w14:textId="77777777" w:rsidR="00C224D2" w:rsidRPr="001837A6" w:rsidRDefault="00C224D2" w:rsidP="00C224D2">
      <w:pPr>
        <w:pStyle w:val="Styl"/>
        <w:spacing w:line="360" w:lineRule="auto"/>
        <w:ind w:left="19"/>
        <w:jc w:val="center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>Oświadczenie Oferenta,</w:t>
      </w:r>
    </w:p>
    <w:p w14:paraId="2D721F99" w14:textId="77777777" w:rsidR="00C224D2" w:rsidRPr="001837A6" w:rsidRDefault="00C224D2" w:rsidP="00C224D2">
      <w:pPr>
        <w:pStyle w:val="Styl"/>
        <w:spacing w:line="360" w:lineRule="auto"/>
        <w:ind w:left="19"/>
        <w:jc w:val="center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 dotyczące ubezpieczenia z tytułu odpowiedzialności cywilnej </w:t>
      </w:r>
    </w:p>
    <w:p w14:paraId="0E32ED0D" w14:textId="77777777" w:rsidR="00C224D2" w:rsidRPr="001837A6" w:rsidRDefault="00C224D2" w:rsidP="00C224D2">
      <w:pPr>
        <w:pStyle w:val="Styl"/>
        <w:spacing w:line="360" w:lineRule="auto"/>
        <w:ind w:left="19"/>
        <w:jc w:val="center"/>
        <w:rPr>
          <w:rFonts w:ascii="Calibri" w:hAnsi="Calibri"/>
          <w:b/>
        </w:rPr>
      </w:pPr>
    </w:p>
    <w:p w14:paraId="52BCD59A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rFonts w:ascii="Calibri" w:hAnsi="Calibri"/>
          <w:b/>
        </w:rPr>
      </w:pPr>
    </w:p>
    <w:p w14:paraId="315B5288" w14:textId="77777777" w:rsidR="00C224D2" w:rsidRPr="001837A6" w:rsidRDefault="00C224D2" w:rsidP="00C224D2">
      <w:pPr>
        <w:pStyle w:val="Styl"/>
        <w:spacing w:line="360" w:lineRule="auto"/>
        <w:jc w:val="both"/>
        <w:rPr>
          <w:rFonts w:ascii="Calibri" w:hAnsi="Calibri"/>
        </w:rPr>
      </w:pPr>
      <w:r w:rsidRPr="001837A6">
        <w:rPr>
          <w:rFonts w:ascii="Calibri" w:hAnsi="Calibri"/>
        </w:rPr>
        <w:tab/>
        <w:t>Oświadczam, że w przypadku wyboru mojej oferty najpóźniej w dniu podpisania umowy przedstawię kopię polisy potwierdzającej zawarcie umowy ubezpieczenia z tytułu odpowiedzialności cywilnej.</w:t>
      </w:r>
    </w:p>
    <w:p w14:paraId="177A003A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rFonts w:ascii="Calibri" w:hAnsi="Calibri"/>
        </w:rPr>
      </w:pPr>
    </w:p>
    <w:p w14:paraId="3E677C39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231577AB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099C9040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56569268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523B9199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14:paraId="524D710C" w14:textId="77777777" w:rsidR="00C224D2" w:rsidRPr="001837A6" w:rsidRDefault="00C224D2" w:rsidP="00C224D2">
      <w:pPr>
        <w:pStyle w:val="Styl"/>
        <w:spacing w:line="276" w:lineRule="auto"/>
        <w:ind w:left="19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    .................................................                                           .................................................</w:t>
      </w:r>
    </w:p>
    <w:p w14:paraId="7FF6CAB9" w14:textId="77777777" w:rsidR="00C224D2" w:rsidRPr="001837A6" w:rsidRDefault="00C224D2" w:rsidP="00C224D2">
      <w:pPr>
        <w:pStyle w:val="Styl"/>
        <w:spacing w:line="276" w:lineRule="auto"/>
        <w:ind w:left="19"/>
        <w:rPr>
          <w:rFonts w:ascii="Calibri" w:hAnsi="Calibri"/>
          <w:sz w:val="18"/>
          <w:szCs w:val="18"/>
        </w:rPr>
      </w:pPr>
      <w:r w:rsidRPr="001837A6">
        <w:rPr>
          <w:rFonts w:ascii="Calibri" w:hAnsi="Calibr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14:paraId="39CC1497" w14:textId="77777777" w:rsidR="00C224D2" w:rsidRPr="001837A6" w:rsidRDefault="00C224D2" w:rsidP="00C224D2">
      <w:pPr>
        <w:pStyle w:val="Styl"/>
        <w:spacing w:line="216" w:lineRule="exact"/>
        <w:ind w:left="4762"/>
        <w:rPr>
          <w:sz w:val="19"/>
          <w:szCs w:val="19"/>
        </w:rPr>
      </w:pPr>
    </w:p>
    <w:p w14:paraId="653EC895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34A1F344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43FE4A33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0D715FD8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5176A8BA" w14:textId="77777777" w:rsidR="00C224D2" w:rsidRPr="001837A6" w:rsidRDefault="00C224D2" w:rsidP="00C224D2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14:paraId="5033B771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6B115C04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1403E9DC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752F5FAE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35769058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208C5CCF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43D126B3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49C66F07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5C9E3CC1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3D8D9074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7AEB91E5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3A4903A4" w14:textId="77777777" w:rsidR="0052187F" w:rsidRDefault="0052187F" w:rsidP="00C224D2">
      <w:pPr>
        <w:rPr>
          <w:rFonts w:eastAsia="Times New Roman"/>
          <w:b/>
          <w:lang w:eastAsia="pl-PL"/>
        </w:rPr>
      </w:pPr>
    </w:p>
    <w:p w14:paraId="1E1D7163" w14:textId="77777777" w:rsidR="0052187F" w:rsidRDefault="0052187F" w:rsidP="00C224D2">
      <w:pPr>
        <w:rPr>
          <w:rFonts w:eastAsia="Times New Roman"/>
          <w:b/>
          <w:lang w:eastAsia="pl-PL"/>
        </w:rPr>
      </w:pPr>
    </w:p>
    <w:p w14:paraId="6A93AF64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3EBC73A8" w14:textId="77777777" w:rsidR="00C224D2" w:rsidRPr="001837A6" w:rsidRDefault="00C224D2" w:rsidP="00C224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line="276" w:lineRule="auto"/>
        <w:ind w:left="19"/>
        <w:jc w:val="right"/>
        <w:rPr>
          <w:rFonts w:ascii="Calibri" w:eastAsia="Times New Roman" w:hAnsi="Calibri"/>
          <w:b/>
          <w:sz w:val="24"/>
          <w:szCs w:val="24"/>
          <w:lang w:eastAsia="pl-PL"/>
        </w:rPr>
      </w:pPr>
      <w:r w:rsidRPr="001837A6">
        <w:rPr>
          <w:rFonts w:ascii="Calibri" w:eastAsia="Times New Roman" w:hAnsi="Calibri"/>
          <w:b/>
          <w:sz w:val="24"/>
          <w:szCs w:val="24"/>
          <w:lang w:eastAsia="pl-PL"/>
        </w:rPr>
        <w:t>Załącznik nr 6 do SWKO</w:t>
      </w:r>
    </w:p>
    <w:p w14:paraId="03DA51DB" w14:textId="77777777" w:rsidR="008806B7" w:rsidRPr="001837A6" w:rsidRDefault="008806B7" w:rsidP="008806B7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="Calibri" w:hAnsi="Calibri"/>
          <w:b/>
        </w:rPr>
      </w:pPr>
      <w:r w:rsidRPr="001837A6">
        <w:rPr>
          <w:rFonts w:ascii="Calibri" w:hAnsi="Calibri"/>
          <w:b/>
        </w:rPr>
        <w:t xml:space="preserve">Nr konkursu ofert  </w:t>
      </w:r>
      <w:r>
        <w:rPr>
          <w:rFonts w:ascii="Calibri" w:hAnsi="Calibri"/>
          <w:b/>
        </w:rPr>
        <w:t>DT/KM/1/2023</w:t>
      </w:r>
    </w:p>
    <w:p w14:paraId="4DFEC754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jc w:val="center"/>
        <w:rPr>
          <w:rFonts w:eastAsia="Times New Roman"/>
          <w:b/>
          <w:lang w:eastAsia="pl-PL"/>
        </w:rPr>
      </w:pPr>
    </w:p>
    <w:p w14:paraId="4231BDD4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jc w:val="center"/>
        <w:rPr>
          <w:rFonts w:eastAsia="Times New Roman"/>
          <w:b/>
          <w:lang w:eastAsia="pl-PL"/>
        </w:rPr>
      </w:pPr>
    </w:p>
    <w:p w14:paraId="094C3F77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</w:p>
    <w:p w14:paraId="4D2B7CB7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firstLine="19"/>
        <w:jc w:val="center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  <w:r w:rsidRPr="001837A6">
        <w:rPr>
          <w:rFonts w:ascii="Calibri" w:eastAsia="Times New Roman" w:hAnsi="Calibri"/>
          <w:b/>
          <w:sz w:val="28"/>
          <w:szCs w:val="28"/>
          <w:u w:val="single"/>
          <w:lang w:eastAsia="pl-PL"/>
        </w:rPr>
        <w:t>HARMONOGRAM WYKONYWANIA BADAŃ</w:t>
      </w:r>
    </w:p>
    <w:p w14:paraId="185C5312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firstLine="19"/>
        <w:rPr>
          <w:rFonts w:ascii="Calibri" w:eastAsia="Times New Roman" w:hAnsi="Calibri"/>
          <w:b/>
          <w:sz w:val="26"/>
          <w:szCs w:val="26"/>
          <w:lang w:eastAsia="pl-PL"/>
        </w:rPr>
      </w:pPr>
    </w:p>
    <w:tbl>
      <w:tblPr>
        <w:tblW w:w="930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835"/>
        <w:gridCol w:w="3118"/>
      </w:tblGrid>
      <w:tr w:rsidR="00C224D2" w:rsidRPr="001837A6" w14:paraId="0E5AEB7C" w14:textId="77777777" w:rsidTr="00F61447">
        <w:trPr>
          <w:trHeight w:val="1103"/>
        </w:trPr>
        <w:tc>
          <w:tcPr>
            <w:tcW w:w="3350" w:type="dxa"/>
            <w:vAlign w:val="center"/>
          </w:tcPr>
          <w:p w14:paraId="28EBA42B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sz w:val="24"/>
                <w:szCs w:val="24"/>
                <w:u w:val="single"/>
                <w:lang w:eastAsia="pl-PL"/>
              </w:rPr>
            </w:pPr>
            <w:r w:rsidRPr="001837A6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 xml:space="preserve">Nazwa badania </w:t>
            </w:r>
          </w:p>
        </w:tc>
        <w:tc>
          <w:tcPr>
            <w:tcW w:w="2835" w:type="dxa"/>
            <w:vAlign w:val="center"/>
          </w:tcPr>
          <w:p w14:paraId="7305DC29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sz w:val="24"/>
                <w:szCs w:val="24"/>
                <w:u w:val="single"/>
                <w:lang w:eastAsia="pl-PL"/>
              </w:rPr>
            </w:pPr>
            <w:r w:rsidRPr="001837A6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Miejsce wykonywania świadczeń zdrowotnych</w:t>
            </w:r>
            <w:r w:rsidRPr="001837A6">
              <w:rPr>
                <w:rFonts w:ascii="Calibri" w:eastAsia="Times New Roman" w:hAnsi="Calibri"/>
                <w:b/>
                <w:sz w:val="24"/>
                <w:szCs w:val="24"/>
                <w:u w:val="single"/>
                <w:lang w:eastAsia="pl-PL"/>
              </w:rPr>
              <w:t xml:space="preserve"> (dokładny adres,                         nr tel. kontaktowego)</w:t>
            </w:r>
          </w:p>
        </w:tc>
        <w:tc>
          <w:tcPr>
            <w:tcW w:w="3118" w:type="dxa"/>
            <w:vAlign w:val="center"/>
          </w:tcPr>
          <w:p w14:paraId="42DC093B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1837A6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Dni i godziny udzielania świadczeń zdrowotnych</w:t>
            </w:r>
          </w:p>
        </w:tc>
      </w:tr>
      <w:tr w:rsidR="00C224D2" w:rsidRPr="001837A6" w14:paraId="32F462B6" w14:textId="77777777" w:rsidTr="00F61447">
        <w:trPr>
          <w:trHeight w:val="900"/>
        </w:trPr>
        <w:tc>
          <w:tcPr>
            <w:tcW w:w="3350" w:type="dxa"/>
            <w:vAlign w:val="center"/>
          </w:tcPr>
          <w:p w14:paraId="5108BFB9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7B00794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118" w:type="dxa"/>
          </w:tcPr>
          <w:p w14:paraId="171F9DC6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</w:tr>
      <w:tr w:rsidR="00C224D2" w:rsidRPr="001837A6" w14:paraId="191F7390" w14:textId="77777777" w:rsidTr="00F61447">
        <w:trPr>
          <w:trHeight w:val="500"/>
        </w:trPr>
        <w:tc>
          <w:tcPr>
            <w:tcW w:w="3350" w:type="dxa"/>
            <w:vAlign w:val="center"/>
          </w:tcPr>
          <w:p w14:paraId="647BB948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97FDED6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118" w:type="dxa"/>
          </w:tcPr>
          <w:p w14:paraId="3994B639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</w:tr>
      <w:tr w:rsidR="00C224D2" w:rsidRPr="001837A6" w14:paraId="5A6BF532" w14:textId="77777777" w:rsidTr="00F61447">
        <w:trPr>
          <w:trHeight w:val="552"/>
        </w:trPr>
        <w:tc>
          <w:tcPr>
            <w:tcW w:w="3350" w:type="dxa"/>
            <w:vAlign w:val="center"/>
          </w:tcPr>
          <w:p w14:paraId="66A12065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E64AEAA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118" w:type="dxa"/>
          </w:tcPr>
          <w:p w14:paraId="078D7FC9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</w:tr>
      <w:tr w:rsidR="00C224D2" w:rsidRPr="001837A6" w14:paraId="1F1D56DA" w14:textId="77777777" w:rsidTr="00F61447">
        <w:trPr>
          <w:trHeight w:val="559"/>
        </w:trPr>
        <w:tc>
          <w:tcPr>
            <w:tcW w:w="3350" w:type="dxa"/>
            <w:vAlign w:val="center"/>
          </w:tcPr>
          <w:p w14:paraId="7AAA5B53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47E6906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118" w:type="dxa"/>
          </w:tcPr>
          <w:p w14:paraId="308FFE59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</w:tr>
      <w:tr w:rsidR="00C224D2" w:rsidRPr="001837A6" w14:paraId="0ACDD488" w14:textId="77777777" w:rsidTr="00F61447">
        <w:trPr>
          <w:trHeight w:val="553"/>
        </w:trPr>
        <w:tc>
          <w:tcPr>
            <w:tcW w:w="3350" w:type="dxa"/>
            <w:vAlign w:val="center"/>
          </w:tcPr>
          <w:p w14:paraId="4399BDB7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C0FEB1F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118" w:type="dxa"/>
          </w:tcPr>
          <w:p w14:paraId="09BBF5B5" w14:textId="77777777" w:rsidR="00C224D2" w:rsidRPr="001837A6" w:rsidRDefault="00C224D2" w:rsidP="00F614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u w:val="single"/>
                <w:lang w:eastAsia="pl-PL"/>
              </w:rPr>
            </w:pPr>
          </w:p>
        </w:tc>
      </w:tr>
    </w:tbl>
    <w:p w14:paraId="155F2C97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</w:p>
    <w:p w14:paraId="7F3E65C2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</w:p>
    <w:p w14:paraId="17D2B991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  <w:r w:rsidRPr="001837A6">
        <w:rPr>
          <w:rFonts w:ascii="Calibri" w:eastAsia="Times New Roman" w:hAnsi="Calibri"/>
          <w:b/>
          <w:sz w:val="28"/>
          <w:szCs w:val="28"/>
          <w:u w:val="single"/>
          <w:lang w:eastAsia="pl-PL"/>
        </w:rPr>
        <w:t xml:space="preserve"> </w:t>
      </w:r>
    </w:p>
    <w:p w14:paraId="0A25AD58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jc w:val="center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</w:p>
    <w:p w14:paraId="6277CF40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jc w:val="center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</w:p>
    <w:p w14:paraId="2956B2A0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jc w:val="center"/>
        <w:rPr>
          <w:rFonts w:ascii="Calibri" w:eastAsia="Times New Roman" w:hAnsi="Calibri"/>
          <w:b/>
          <w:sz w:val="28"/>
          <w:szCs w:val="28"/>
          <w:u w:val="single"/>
          <w:lang w:eastAsia="pl-PL"/>
        </w:rPr>
      </w:pPr>
    </w:p>
    <w:p w14:paraId="7E0F7EEF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b/>
          <w:sz w:val="24"/>
          <w:szCs w:val="24"/>
          <w:lang w:eastAsia="pl-PL"/>
        </w:rPr>
      </w:pPr>
      <w:r w:rsidRPr="001837A6">
        <w:rPr>
          <w:rFonts w:ascii="Calibri" w:eastAsia="Times New Roman" w:hAnsi="Calibri"/>
          <w:b/>
          <w:sz w:val="24"/>
          <w:szCs w:val="24"/>
          <w:lang w:eastAsia="pl-PL"/>
        </w:rPr>
        <w:t xml:space="preserve">       .................................................                                           .................................................</w:t>
      </w:r>
    </w:p>
    <w:p w14:paraId="33859CB9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sz w:val="18"/>
          <w:szCs w:val="18"/>
          <w:lang w:eastAsia="pl-PL"/>
        </w:rPr>
      </w:pPr>
      <w:r w:rsidRPr="001837A6">
        <w:rPr>
          <w:rFonts w:ascii="Calibri" w:eastAsia="Times New Roman" w:hAnsi="Calibri"/>
          <w:sz w:val="18"/>
          <w:szCs w:val="18"/>
          <w:lang w:eastAsia="pl-PL"/>
        </w:rPr>
        <w:t xml:space="preserve">                                    Data                                                                                                                     Podpis i pieczęć Oferenta </w:t>
      </w:r>
    </w:p>
    <w:p w14:paraId="27DA2F76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sz w:val="18"/>
          <w:szCs w:val="18"/>
          <w:lang w:eastAsia="pl-PL"/>
        </w:rPr>
      </w:pPr>
    </w:p>
    <w:p w14:paraId="785B9BEE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sz w:val="18"/>
          <w:szCs w:val="18"/>
          <w:lang w:eastAsia="pl-PL"/>
        </w:rPr>
      </w:pPr>
    </w:p>
    <w:p w14:paraId="6D79E009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sz w:val="18"/>
          <w:szCs w:val="18"/>
          <w:lang w:eastAsia="pl-PL"/>
        </w:rPr>
      </w:pPr>
    </w:p>
    <w:p w14:paraId="7794ACBB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sz w:val="18"/>
          <w:szCs w:val="18"/>
          <w:lang w:eastAsia="pl-PL"/>
        </w:rPr>
      </w:pPr>
    </w:p>
    <w:p w14:paraId="1DB37EB1" w14:textId="77777777" w:rsidR="00C224D2" w:rsidRPr="001837A6" w:rsidRDefault="00C224D2" w:rsidP="00C224D2">
      <w:pPr>
        <w:widowControl w:val="0"/>
        <w:autoSpaceDE w:val="0"/>
        <w:autoSpaceDN w:val="0"/>
        <w:adjustRightInd w:val="0"/>
        <w:spacing w:line="276" w:lineRule="auto"/>
        <w:ind w:left="19"/>
        <w:rPr>
          <w:rFonts w:ascii="Calibri" w:eastAsia="Times New Roman" w:hAnsi="Calibri"/>
          <w:sz w:val="18"/>
          <w:szCs w:val="18"/>
          <w:lang w:eastAsia="pl-PL"/>
        </w:rPr>
      </w:pPr>
    </w:p>
    <w:p w14:paraId="0A10106A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25526A42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65C31ED8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09833F81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0B27F515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16F1E978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599654F8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774686A8" w14:textId="77777777" w:rsidR="00C224D2" w:rsidRPr="001837A6" w:rsidRDefault="00C224D2" w:rsidP="00C224D2">
      <w:pPr>
        <w:rPr>
          <w:rFonts w:eastAsia="Times New Roman"/>
          <w:b/>
          <w:lang w:eastAsia="pl-PL"/>
        </w:rPr>
      </w:pPr>
    </w:p>
    <w:p w14:paraId="67A8CFB1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5234B276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4AAF27B1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3C928E70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5D6F300F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0D939355" w14:textId="77777777" w:rsidR="00C224D2" w:rsidRDefault="00C224D2" w:rsidP="00C224D2">
      <w:pPr>
        <w:rPr>
          <w:rFonts w:eastAsia="Times New Roman"/>
          <w:b/>
          <w:lang w:eastAsia="pl-PL"/>
        </w:rPr>
      </w:pPr>
    </w:p>
    <w:p w14:paraId="7187DC39" w14:textId="77777777" w:rsidR="00030B07" w:rsidRDefault="00030B07" w:rsidP="00C224D2">
      <w:pPr>
        <w:rPr>
          <w:rFonts w:eastAsia="Times New Roman"/>
          <w:b/>
          <w:lang w:eastAsia="pl-PL"/>
        </w:rPr>
      </w:pPr>
    </w:p>
    <w:sectPr w:rsidR="00030B07" w:rsidSect="00B347FB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D316" w14:textId="77777777" w:rsidR="00AC163C" w:rsidRDefault="00AC163C" w:rsidP="0066086A">
      <w:r>
        <w:separator/>
      </w:r>
    </w:p>
  </w:endnote>
  <w:endnote w:type="continuationSeparator" w:id="0">
    <w:p w14:paraId="29482BEF" w14:textId="77777777" w:rsidR="00AC163C" w:rsidRDefault="00AC163C" w:rsidP="006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E8FA" w14:textId="77777777" w:rsidR="00AC163C" w:rsidRDefault="00AC163C" w:rsidP="0066086A">
      <w:r>
        <w:separator/>
      </w:r>
    </w:p>
  </w:footnote>
  <w:footnote w:type="continuationSeparator" w:id="0">
    <w:p w14:paraId="4F866338" w14:textId="77777777" w:rsidR="00AC163C" w:rsidRDefault="00AC163C" w:rsidP="006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1BEF" w14:textId="77777777" w:rsidR="00571FE6" w:rsidRPr="00040089" w:rsidRDefault="00571FE6" w:rsidP="00A13A15">
    <w:pPr>
      <w:pStyle w:val="Nagwek"/>
      <w:pBdr>
        <w:bottom w:val="single" w:sz="4" w:space="1" w:color="002060"/>
      </w:pBdr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C21A" w14:textId="77777777" w:rsidR="00571FE6" w:rsidRPr="00AC1B88" w:rsidRDefault="00571FE6" w:rsidP="00AC1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522435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5E8E096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5B3219E0"/>
    <w:name w:val="WW8Num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1624113"/>
    <w:multiLevelType w:val="hybridMultilevel"/>
    <w:tmpl w:val="3B82578A"/>
    <w:lvl w:ilvl="0" w:tplc="BA68B5A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C507FA"/>
    <w:multiLevelType w:val="hybridMultilevel"/>
    <w:tmpl w:val="1418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B5039"/>
    <w:multiLevelType w:val="hybridMultilevel"/>
    <w:tmpl w:val="4192E162"/>
    <w:lvl w:ilvl="0" w:tplc="1CFA12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77E1DBB"/>
    <w:multiLevelType w:val="singleLevel"/>
    <w:tmpl w:val="F2A40AF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1" w15:restartNumberingAfterBreak="0">
    <w:nsid w:val="07BE2D98"/>
    <w:multiLevelType w:val="hybridMultilevel"/>
    <w:tmpl w:val="83CCC014"/>
    <w:lvl w:ilvl="0" w:tplc="58D2F3D6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91472"/>
    <w:multiLevelType w:val="hybridMultilevel"/>
    <w:tmpl w:val="A1B08588"/>
    <w:lvl w:ilvl="0" w:tplc="4EE627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0C0442E"/>
    <w:multiLevelType w:val="hybridMultilevel"/>
    <w:tmpl w:val="A45CDCE6"/>
    <w:lvl w:ilvl="0" w:tplc="CE2A95F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90EE4"/>
    <w:multiLevelType w:val="multilevel"/>
    <w:tmpl w:val="A9B291A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DF2285"/>
    <w:multiLevelType w:val="hybridMultilevel"/>
    <w:tmpl w:val="D716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F719B"/>
    <w:multiLevelType w:val="hybridMultilevel"/>
    <w:tmpl w:val="A6327DF4"/>
    <w:lvl w:ilvl="0" w:tplc="65469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C0DA4"/>
    <w:multiLevelType w:val="hybridMultilevel"/>
    <w:tmpl w:val="0A1044B8"/>
    <w:lvl w:ilvl="0" w:tplc="B1523D7C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164A76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D76EB8"/>
    <w:multiLevelType w:val="hybridMultilevel"/>
    <w:tmpl w:val="D2324F10"/>
    <w:lvl w:ilvl="0" w:tplc="69B24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02DCA"/>
    <w:multiLevelType w:val="hybridMultilevel"/>
    <w:tmpl w:val="AFE8CDA2"/>
    <w:lvl w:ilvl="0" w:tplc="3D926F6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74F37D5"/>
    <w:multiLevelType w:val="hybridMultilevel"/>
    <w:tmpl w:val="0C821CC2"/>
    <w:lvl w:ilvl="0" w:tplc="8F7E77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C49CF"/>
    <w:multiLevelType w:val="singleLevel"/>
    <w:tmpl w:val="D808410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22" w15:restartNumberingAfterBreak="0">
    <w:nsid w:val="2C184E55"/>
    <w:multiLevelType w:val="hybridMultilevel"/>
    <w:tmpl w:val="D7A0B15C"/>
    <w:lvl w:ilvl="0" w:tplc="9F1800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F436C48"/>
    <w:multiLevelType w:val="hybridMultilevel"/>
    <w:tmpl w:val="A45CDCE6"/>
    <w:lvl w:ilvl="0" w:tplc="CE2A95F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37E48"/>
    <w:multiLevelType w:val="hybridMultilevel"/>
    <w:tmpl w:val="6012F49E"/>
    <w:lvl w:ilvl="0" w:tplc="DDA47FCC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350946FF"/>
    <w:multiLevelType w:val="hybridMultilevel"/>
    <w:tmpl w:val="B0483410"/>
    <w:name w:val="WW8Num122"/>
    <w:lvl w:ilvl="0" w:tplc="B96AA9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338DF"/>
    <w:multiLevelType w:val="hybridMultilevel"/>
    <w:tmpl w:val="F9F859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C037026"/>
    <w:multiLevelType w:val="hybridMultilevel"/>
    <w:tmpl w:val="792E47CE"/>
    <w:lvl w:ilvl="0" w:tplc="2FA891D4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455786"/>
    <w:multiLevelType w:val="hybridMultilevel"/>
    <w:tmpl w:val="95FE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D6C03"/>
    <w:multiLevelType w:val="hybridMultilevel"/>
    <w:tmpl w:val="FD44A992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3CA96D23"/>
    <w:multiLevelType w:val="hybridMultilevel"/>
    <w:tmpl w:val="70944C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C92E67"/>
    <w:multiLevelType w:val="hybridMultilevel"/>
    <w:tmpl w:val="A672F596"/>
    <w:lvl w:ilvl="0" w:tplc="FC1C50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30435EA"/>
    <w:multiLevelType w:val="hybridMultilevel"/>
    <w:tmpl w:val="D716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041E7"/>
    <w:multiLevelType w:val="hybridMultilevel"/>
    <w:tmpl w:val="C94A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91309"/>
    <w:multiLevelType w:val="hybridMultilevel"/>
    <w:tmpl w:val="CDF60DB2"/>
    <w:lvl w:ilvl="0" w:tplc="130E853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49C83E3F"/>
    <w:multiLevelType w:val="hybridMultilevel"/>
    <w:tmpl w:val="8C144592"/>
    <w:name w:val="WW8Num123"/>
    <w:lvl w:ilvl="0" w:tplc="34CE49CC">
      <w:start w:val="3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76E95"/>
    <w:multiLevelType w:val="hybridMultilevel"/>
    <w:tmpl w:val="069E24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363F6B"/>
    <w:multiLevelType w:val="hybridMultilevel"/>
    <w:tmpl w:val="48844464"/>
    <w:lvl w:ilvl="0" w:tplc="11DEF1B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64D07D1"/>
    <w:multiLevelType w:val="singleLevel"/>
    <w:tmpl w:val="4D60B9CA"/>
    <w:lvl w:ilvl="0">
      <w:start w:val="1"/>
      <w:numFmt w:val="decimal"/>
      <w:lvlText w:val="%1."/>
      <w:legacy w:legacy="1" w:legacySpace="0" w:legacyIndent="0"/>
      <w:lvlJc w:val="left"/>
      <w:rPr>
        <w:rFonts w:ascii="Calibri" w:eastAsia="Times New Roman" w:hAnsi="Calibri" w:cs="Arial" w:hint="default"/>
      </w:rPr>
    </w:lvl>
  </w:abstractNum>
  <w:abstractNum w:abstractNumId="39" w15:restartNumberingAfterBreak="0">
    <w:nsid w:val="57297D38"/>
    <w:multiLevelType w:val="hybridMultilevel"/>
    <w:tmpl w:val="23BC5D98"/>
    <w:lvl w:ilvl="0" w:tplc="0E067838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C489F"/>
    <w:multiLevelType w:val="hybridMultilevel"/>
    <w:tmpl w:val="72246D02"/>
    <w:lvl w:ilvl="0" w:tplc="E802262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2039B2"/>
    <w:multiLevelType w:val="hybridMultilevel"/>
    <w:tmpl w:val="29F87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E7C74A0"/>
    <w:multiLevelType w:val="hybridMultilevel"/>
    <w:tmpl w:val="E0C6C77E"/>
    <w:lvl w:ilvl="0" w:tplc="E9A630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F7FC0"/>
    <w:multiLevelType w:val="singleLevel"/>
    <w:tmpl w:val="B0B248A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color w:val="auto"/>
      </w:rPr>
    </w:lvl>
  </w:abstractNum>
  <w:abstractNum w:abstractNumId="44" w15:restartNumberingAfterBreak="0">
    <w:nsid w:val="63B71D76"/>
    <w:multiLevelType w:val="hybridMultilevel"/>
    <w:tmpl w:val="8EA6DD5A"/>
    <w:lvl w:ilvl="0" w:tplc="DCA405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807CC"/>
    <w:multiLevelType w:val="hybridMultilevel"/>
    <w:tmpl w:val="967ED04E"/>
    <w:lvl w:ilvl="0" w:tplc="9C24A490">
      <w:start w:val="6"/>
      <w:numFmt w:val="upperRoman"/>
      <w:lvlText w:val="%1."/>
      <w:lvlJc w:val="righ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2780C"/>
    <w:multiLevelType w:val="hybridMultilevel"/>
    <w:tmpl w:val="85C8E3CA"/>
    <w:lvl w:ilvl="0" w:tplc="11DEF1B4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68C21EA4"/>
    <w:multiLevelType w:val="hybridMultilevel"/>
    <w:tmpl w:val="545235B8"/>
    <w:lvl w:ilvl="0" w:tplc="1AE4E2EC">
      <w:start w:val="1"/>
      <w:numFmt w:val="decimal"/>
      <w:lvlText w:val="%1."/>
      <w:lvlJc w:val="right"/>
      <w:pPr>
        <w:ind w:left="14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8" w15:restartNumberingAfterBreak="0">
    <w:nsid w:val="6CBB0536"/>
    <w:multiLevelType w:val="hybridMultilevel"/>
    <w:tmpl w:val="3AECE99C"/>
    <w:lvl w:ilvl="0" w:tplc="93F236F0">
      <w:start w:val="10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991572"/>
    <w:multiLevelType w:val="hybridMultilevel"/>
    <w:tmpl w:val="48EE2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05D0275"/>
    <w:multiLevelType w:val="hybridMultilevel"/>
    <w:tmpl w:val="F3E087B8"/>
    <w:lvl w:ilvl="0" w:tplc="15C46E32">
      <w:start w:val="5"/>
      <w:numFmt w:val="upperRoman"/>
      <w:lvlText w:val="%1."/>
      <w:lvlJc w:val="right"/>
      <w:pPr>
        <w:ind w:left="1004" w:hanging="360"/>
      </w:pPr>
      <w:rPr>
        <w:rFonts w:hint="default"/>
        <w:b/>
        <w:color w:val="auto"/>
      </w:rPr>
    </w:lvl>
    <w:lvl w:ilvl="1" w:tplc="0F2EB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43FC4"/>
    <w:multiLevelType w:val="hybridMultilevel"/>
    <w:tmpl w:val="2990BD92"/>
    <w:lvl w:ilvl="0" w:tplc="577473AA">
      <w:start w:val="3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E32750"/>
    <w:multiLevelType w:val="hybridMultilevel"/>
    <w:tmpl w:val="D3AC2CB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3" w15:restartNumberingAfterBreak="0">
    <w:nsid w:val="77751A69"/>
    <w:multiLevelType w:val="hybridMultilevel"/>
    <w:tmpl w:val="C2BA0334"/>
    <w:lvl w:ilvl="0" w:tplc="5C5CBC8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4" w15:restartNumberingAfterBreak="0">
    <w:nsid w:val="78290A0F"/>
    <w:multiLevelType w:val="hybridMultilevel"/>
    <w:tmpl w:val="8418F77C"/>
    <w:lvl w:ilvl="0" w:tplc="A1968B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64A76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DB6006B"/>
    <w:multiLevelType w:val="hybridMultilevel"/>
    <w:tmpl w:val="6CC2C0CC"/>
    <w:lvl w:ilvl="0" w:tplc="E5E2D1BE">
      <w:start w:val="8"/>
      <w:numFmt w:val="upperRoman"/>
      <w:lvlText w:val="%1."/>
      <w:lvlJc w:val="left"/>
      <w:pPr>
        <w:ind w:left="7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454E0A"/>
    <w:multiLevelType w:val="hybridMultilevel"/>
    <w:tmpl w:val="CD829EAE"/>
    <w:lvl w:ilvl="0" w:tplc="272E52B6">
      <w:start w:val="3"/>
      <w:numFmt w:val="decimal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76332">
    <w:abstractNumId w:val="8"/>
  </w:num>
  <w:num w:numId="2" w16cid:durableId="149829831">
    <w:abstractNumId w:val="9"/>
  </w:num>
  <w:num w:numId="3" w16cid:durableId="1938174164">
    <w:abstractNumId w:val="29"/>
  </w:num>
  <w:num w:numId="4" w16cid:durableId="1766265807">
    <w:abstractNumId w:val="22"/>
  </w:num>
  <w:num w:numId="5" w16cid:durableId="688608481">
    <w:abstractNumId w:val="31"/>
  </w:num>
  <w:num w:numId="6" w16cid:durableId="1887378187">
    <w:abstractNumId w:val="42"/>
  </w:num>
  <w:num w:numId="7" w16cid:durableId="980158546">
    <w:abstractNumId w:val="54"/>
  </w:num>
  <w:num w:numId="8" w16cid:durableId="1954822440">
    <w:abstractNumId w:val="27"/>
  </w:num>
  <w:num w:numId="9" w16cid:durableId="2072540359">
    <w:abstractNumId w:val="44"/>
  </w:num>
  <w:num w:numId="10" w16cid:durableId="1440292010">
    <w:abstractNumId w:val="7"/>
  </w:num>
  <w:num w:numId="11" w16cid:durableId="1462722781">
    <w:abstractNumId w:val="24"/>
  </w:num>
  <w:num w:numId="12" w16cid:durableId="945500948">
    <w:abstractNumId w:val="12"/>
  </w:num>
  <w:num w:numId="13" w16cid:durableId="1238320207">
    <w:abstractNumId w:val="19"/>
  </w:num>
  <w:num w:numId="14" w16cid:durableId="1388184194">
    <w:abstractNumId w:val="39"/>
  </w:num>
  <w:num w:numId="15" w16cid:durableId="1562133344">
    <w:abstractNumId w:val="30"/>
  </w:num>
  <w:num w:numId="16" w16cid:durableId="1947157113">
    <w:abstractNumId w:val="50"/>
  </w:num>
  <w:num w:numId="17" w16cid:durableId="1484006094">
    <w:abstractNumId w:val="26"/>
  </w:num>
  <w:num w:numId="18" w16cid:durableId="1786197594">
    <w:abstractNumId w:val="2"/>
    <w:lvlOverride w:ilvl="0">
      <w:startOverride w:val="1"/>
    </w:lvlOverride>
  </w:num>
  <w:num w:numId="19" w16cid:durableId="1575698750">
    <w:abstractNumId w:val="52"/>
  </w:num>
  <w:num w:numId="20" w16cid:durableId="863976308">
    <w:abstractNumId w:val="38"/>
  </w:num>
  <w:num w:numId="21" w16cid:durableId="131482884">
    <w:abstractNumId w:val="10"/>
  </w:num>
  <w:num w:numId="22" w16cid:durableId="1905488638">
    <w:abstractNumId w:val="53"/>
  </w:num>
  <w:num w:numId="23" w16cid:durableId="1416390848">
    <w:abstractNumId w:val="55"/>
  </w:num>
  <w:num w:numId="24" w16cid:durableId="1276600158">
    <w:abstractNumId w:val="45"/>
  </w:num>
  <w:num w:numId="25" w16cid:durableId="1627587240">
    <w:abstractNumId w:val="34"/>
  </w:num>
  <w:num w:numId="26" w16cid:durableId="595985406">
    <w:abstractNumId w:val="48"/>
  </w:num>
  <w:num w:numId="27" w16cid:durableId="1225605513">
    <w:abstractNumId w:val="16"/>
  </w:num>
  <w:num w:numId="28" w16cid:durableId="1614481354">
    <w:abstractNumId w:val="17"/>
  </w:num>
  <w:num w:numId="29" w16cid:durableId="222185026">
    <w:abstractNumId w:val="20"/>
  </w:num>
  <w:num w:numId="30" w16cid:durableId="542713393">
    <w:abstractNumId w:val="47"/>
  </w:num>
  <w:num w:numId="31" w16cid:durableId="1281183937">
    <w:abstractNumId w:val="21"/>
  </w:num>
  <w:num w:numId="32" w16cid:durableId="851143494">
    <w:abstractNumId w:val="49"/>
  </w:num>
  <w:num w:numId="33" w16cid:durableId="539974744">
    <w:abstractNumId w:val="41"/>
  </w:num>
  <w:num w:numId="34" w16cid:durableId="1400713736">
    <w:abstractNumId w:val="32"/>
  </w:num>
  <w:num w:numId="35" w16cid:durableId="713701118">
    <w:abstractNumId w:val="33"/>
  </w:num>
  <w:num w:numId="36" w16cid:durableId="1618489724">
    <w:abstractNumId w:val="51"/>
  </w:num>
  <w:num w:numId="37" w16cid:durableId="638804640">
    <w:abstractNumId w:val="18"/>
  </w:num>
  <w:num w:numId="38" w16cid:durableId="1323661895">
    <w:abstractNumId w:val="13"/>
  </w:num>
  <w:num w:numId="39" w16cid:durableId="1012872910">
    <w:abstractNumId w:val="40"/>
  </w:num>
  <w:num w:numId="40" w16cid:durableId="9517861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5033618">
    <w:abstractNumId w:val="28"/>
  </w:num>
  <w:num w:numId="42" w16cid:durableId="988946707">
    <w:abstractNumId w:val="56"/>
  </w:num>
  <w:num w:numId="43" w16cid:durableId="80374760">
    <w:abstractNumId w:val="36"/>
  </w:num>
  <w:num w:numId="44" w16cid:durableId="74330003">
    <w:abstractNumId w:val="43"/>
  </w:num>
  <w:num w:numId="45" w16cid:durableId="1287733214">
    <w:abstractNumId w:val="23"/>
  </w:num>
  <w:num w:numId="46" w16cid:durableId="1688100491">
    <w:abstractNumId w:val="46"/>
  </w:num>
  <w:num w:numId="47" w16cid:durableId="1453473860">
    <w:abstractNumId w:val="37"/>
  </w:num>
  <w:num w:numId="48" w16cid:durableId="1000162412">
    <w:abstractNumId w:val="11"/>
  </w:num>
  <w:num w:numId="49" w16cid:durableId="475491497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A"/>
    <w:rsid w:val="000000CF"/>
    <w:rsid w:val="0000078F"/>
    <w:rsid w:val="000010B8"/>
    <w:rsid w:val="00001931"/>
    <w:rsid w:val="00001C21"/>
    <w:rsid w:val="0000283C"/>
    <w:rsid w:val="00004A99"/>
    <w:rsid w:val="000050CF"/>
    <w:rsid w:val="00005128"/>
    <w:rsid w:val="00006EB2"/>
    <w:rsid w:val="00007B29"/>
    <w:rsid w:val="00007C6B"/>
    <w:rsid w:val="00007CB1"/>
    <w:rsid w:val="0001082E"/>
    <w:rsid w:val="00012A59"/>
    <w:rsid w:val="00013501"/>
    <w:rsid w:val="00013F87"/>
    <w:rsid w:val="00014AE1"/>
    <w:rsid w:val="0001512D"/>
    <w:rsid w:val="00016439"/>
    <w:rsid w:val="0001654C"/>
    <w:rsid w:val="00016992"/>
    <w:rsid w:val="000173FA"/>
    <w:rsid w:val="00020C08"/>
    <w:rsid w:val="00021FB0"/>
    <w:rsid w:val="0002417C"/>
    <w:rsid w:val="000253B8"/>
    <w:rsid w:val="00025776"/>
    <w:rsid w:val="0002603B"/>
    <w:rsid w:val="0002693D"/>
    <w:rsid w:val="00026DA2"/>
    <w:rsid w:val="00026DF3"/>
    <w:rsid w:val="0002700F"/>
    <w:rsid w:val="00030B07"/>
    <w:rsid w:val="0003136D"/>
    <w:rsid w:val="00031B50"/>
    <w:rsid w:val="000320F5"/>
    <w:rsid w:val="00032BEE"/>
    <w:rsid w:val="000338CA"/>
    <w:rsid w:val="00033901"/>
    <w:rsid w:val="00034871"/>
    <w:rsid w:val="00034C57"/>
    <w:rsid w:val="0003599D"/>
    <w:rsid w:val="00036BB2"/>
    <w:rsid w:val="00040089"/>
    <w:rsid w:val="000401CF"/>
    <w:rsid w:val="000403CA"/>
    <w:rsid w:val="00040472"/>
    <w:rsid w:val="00040E75"/>
    <w:rsid w:val="00040F2C"/>
    <w:rsid w:val="000410CC"/>
    <w:rsid w:val="00041303"/>
    <w:rsid w:val="0004187E"/>
    <w:rsid w:val="00041E5F"/>
    <w:rsid w:val="0004223A"/>
    <w:rsid w:val="000424B5"/>
    <w:rsid w:val="00042644"/>
    <w:rsid w:val="000433B1"/>
    <w:rsid w:val="0004457A"/>
    <w:rsid w:val="00044840"/>
    <w:rsid w:val="0004516A"/>
    <w:rsid w:val="000451CA"/>
    <w:rsid w:val="00045DFD"/>
    <w:rsid w:val="00050153"/>
    <w:rsid w:val="00050181"/>
    <w:rsid w:val="00051194"/>
    <w:rsid w:val="0005181E"/>
    <w:rsid w:val="00051E08"/>
    <w:rsid w:val="000531FB"/>
    <w:rsid w:val="000534C5"/>
    <w:rsid w:val="00053B47"/>
    <w:rsid w:val="00054160"/>
    <w:rsid w:val="00054726"/>
    <w:rsid w:val="0005637B"/>
    <w:rsid w:val="0005645C"/>
    <w:rsid w:val="000606D6"/>
    <w:rsid w:val="00060CAC"/>
    <w:rsid w:val="00061262"/>
    <w:rsid w:val="00061612"/>
    <w:rsid w:val="00062FAA"/>
    <w:rsid w:val="00064816"/>
    <w:rsid w:val="00065C5D"/>
    <w:rsid w:val="00065DA0"/>
    <w:rsid w:val="00066596"/>
    <w:rsid w:val="000669C5"/>
    <w:rsid w:val="0006701B"/>
    <w:rsid w:val="000674E6"/>
    <w:rsid w:val="000676A1"/>
    <w:rsid w:val="00067CDB"/>
    <w:rsid w:val="00067ECB"/>
    <w:rsid w:val="00070E4B"/>
    <w:rsid w:val="00073B28"/>
    <w:rsid w:val="00074294"/>
    <w:rsid w:val="000757F7"/>
    <w:rsid w:val="000777F3"/>
    <w:rsid w:val="000779F1"/>
    <w:rsid w:val="00077A0D"/>
    <w:rsid w:val="00077BA4"/>
    <w:rsid w:val="00080095"/>
    <w:rsid w:val="00081735"/>
    <w:rsid w:val="00081E9E"/>
    <w:rsid w:val="00081F34"/>
    <w:rsid w:val="00082045"/>
    <w:rsid w:val="00082BA5"/>
    <w:rsid w:val="00083020"/>
    <w:rsid w:val="000831DA"/>
    <w:rsid w:val="00083448"/>
    <w:rsid w:val="0008346C"/>
    <w:rsid w:val="00083A38"/>
    <w:rsid w:val="00083E60"/>
    <w:rsid w:val="00083F6D"/>
    <w:rsid w:val="000851C4"/>
    <w:rsid w:val="00085447"/>
    <w:rsid w:val="00085BA6"/>
    <w:rsid w:val="00085F9A"/>
    <w:rsid w:val="0008602A"/>
    <w:rsid w:val="0008748D"/>
    <w:rsid w:val="00087A09"/>
    <w:rsid w:val="00090AF1"/>
    <w:rsid w:val="00091C71"/>
    <w:rsid w:val="00091C77"/>
    <w:rsid w:val="000924BC"/>
    <w:rsid w:val="00094B50"/>
    <w:rsid w:val="00097112"/>
    <w:rsid w:val="000974B3"/>
    <w:rsid w:val="00097CAB"/>
    <w:rsid w:val="000A124F"/>
    <w:rsid w:val="000A149F"/>
    <w:rsid w:val="000A1E51"/>
    <w:rsid w:val="000A1E5C"/>
    <w:rsid w:val="000A20E0"/>
    <w:rsid w:val="000A23FF"/>
    <w:rsid w:val="000A2D07"/>
    <w:rsid w:val="000A310A"/>
    <w:rsid w:val="000A5147"/>
    <w:rsid w:val="000A51CD"/>
    <w:rsid w:val="000A556D"/>
    <w:rsid w:val="000A5F7A"/>
    <w:rsid w:val="000A7266"/>
    <w:rsid w:val="000A7998"/>
    <w:rsid w:val="000B0057"/>
    <w:rsid w:val="000B3E02"/>
    <w:rsid w:val="000B4DDF"/>
    <w:rsid w:val="000B5547"/>
    <w:rsid w:val="000B73F9"/>
    <w:rsid w:val="000B7986"/>
    <w:rsid w:val="000C027D"/>
    <w:rsid w:val="000C2066"/>
    <w:rsid w:val="000C2869"/>
    <w:rsid w:val="000C294E"/>
    <w:rsid w:val="000C3297"/>
    <w:rsid w:val="000C411B"/>
    <w:rsid w:val="000C4461"/>
    <w:rsid w:val="000C4CCC"/>
    <w:rsid w:val="000C5AA6"/>
    <w:rsid w:val="000C5AC9"/>
    <w:rsid w:val="000C6009"/>
    <w:rsid w:val="000C6283"/>
    <w:rsid w:val="000C6C31"/>
    <w:rsid w:val="000C6FFE"/>
    <w:rsid w:val="000C7A3D"/>
    <w:rsid w:val="000C7F3F"/>
    <w:rsid w:val="000D07CE"/>
    <w:rsid w:val="000D08AB"/>
    <w:rsid w:val="000D0B21"/>
    <w:rsid w:val="000D0D40"/>
    <w:rsid w:val="000D12C3"/>
    <w:rsid w:val="000D22E4"/>
    <w:rsid w:val="000D29F5"/>
    <w:rsid w:val="000D33C7"/>
    <w:rsid w:val="000D437E"/>
    <w:rsid w:val="000D51F8"/>
    <w:rsid w:val="000D6AC3"/>
    <w:rsid w:val="000D6F1D"/>
    <w:rsid w:val="000E0221"/>
    <w:rsid w:val="000E11A5"/>
    <w:rsid w:val="000E29EC"/>
    <w:rsid w:val="000E30B5"/>
    <w:rsid w:val="000E4A3F"/>
    <w:rsid w:val="000E7030"/>
    <w:rsid w:val="000F041E"/>
    <w:rsid w:val="000F13CB"/>
    <w:rsid w:val="000F1723"/>
    <w:rsid w:val="000F2065"/>
    <w:rsid w:val="000F2453"/>
    <w:rsid w:val="000F2B2C"/>
    <w:rsid w:val="000F2F8B"/>
    <w:rsid w:val="000F38FE"/>
    <w:rsid w:val="000F44D3"/>
    <w:rsid w:val="000F59BA"/>
    <w:rsid w:val="000F63F1"/>
    <w:rsid w:val="000F6BA6"/>
    <w:rsid w:val="000F6ECF"/>
    <w:rsid w:val="000F7069"/>
    <w:rsid w:val="00100AFB"/>
    <w:rsid w:val="00101044"/>
    <w:rsid w:val="00101728"/>
    <w:rsid w:val="00102341"/>
    <w:rsid w:val="00103DD3"/>
    <w:rsid w:val="001044BB"/>
    <w:rsid w:val="001056F2"/>
    <w:rsid w:val="0010647D"/>
    <w:rsid w:val="00106A03"/>
    <w:rsid w:val="00107496"/>
    <w:rsid w:val="001076FF"/>
    <w:rsid w:val="00110941"/>
    <w:rsid w:val="00110C29"/>
    <w:rsid w:val="0011177E"/>
    <w:rsid w:val="001120C7"/>
    <w:rsid w:val="00114F3A"/>
    <w:rsid w:val="00115CF4"/>
    <w:rsid w:val="00116077"/>
    <w:rsid w:val="001179F1"/>
    <w:rsid w:val="00120B6D"/>
    <w:rsid w:val="0012194E"/>
    <w:rsid w:val="00121BF7"/>
    <w:rsid w:val="00122DAB"/>
    <w:rsid w:val="001231B9"/>
    <w:rsid w:val="00124C24"/>
    <w:rsid w:val="001261BD"/>
    <w:rsid w:val="001261E3"/>
    <w:rsid w:val="001267E7"/>
    <w:rsid w:val="001278C3"/>
    <w:rsid w:val="0013086D"/>
    <w:rsid w:val="00130BD3"/>
    <w:rsid w:val="0013189D"/>
    <w:rsid w:val="0013199E"/>
    <w:rsid w:val="00133306"/>
    <w:rsid w:val="00134A8B"/>
    <w:rsid w:val="00134F5D"/>
    <w:rsid w:val="00135347"/>
    <w:rsid w:val="00137587"/>
    <w:rsid w:val="00140BF5"/>
    <w:rsid w:val="00141EA6"/>
    <w:rsid w:val="00142474"/>
    <w:rsid w:val="001428C6"/>
    <w:rsid w:val="00142982"/>
    <w:rsid w:val="00143293"/>
    <w:rsid w:val="001433A3"/>
    <w:rsid w:val="00143E5C"/>
    <w:rsid w:val="00144881"/>
    <w:rsid w:val="001469D3"/>
    <w:rsid w:val="001525BC"/>
    <w:rsid w:val="0015363D"/>
    <w:rsid w:val="00153B3C"/>
    <w:rsid w:val="00153CA9"/>
    <w:rsid w:val="00154316"/>
    <w:rsid w:val="00154655"/>
    <w:rsid w:val="001546B2"/>
    <w:rsid w:val="001549D9"/>
    <w:rsid w:val="00154F5E"/>
    <w:rsid w:val="00157615"/>
    <w:rsid w:val="0016080E"/>
    <w:rsid w:val="00160B0C"/>
    <w:rsid w:val="00160C60"/>
    <w:rsid w:val="0016147A"/>
    <w:rsid w:val="001616F0"/>
    <w:rsid w:val="00161951"/>
    <w:rsid w:val="00162D04"/>
    <w:rsid w:val="001631C8"/>
    <w:rsid w:val="0016394C"/>
    <w:rsid w:val="00163C85"/>
    <w:rsid w:val="00163DBD"/>
    <w:rsid w:val="00163EB1"/>
    <w:rsid w:val="00165266"/>
    <w:rsid w:val="00165499"/>
    <w:rsid w:val="00165C7C"/>
    <w:rsid w:val="00165E75"/>
    <w:rsid w:val="001666BF"/>
    <w:rsid w:val="00167374"/>
    <w:rsid w:val="001677A6"/>
    <w:rsid w:val="00167810"/>
    <w:rsid w:val="001702D8"/>
    <w:rsid w:val="0017047D"/>
    <w:rsid w:val="001708C8"/>
    <w:rsid w:val="00171132"/>
    <w:rsid w:val="00171152"/>
    <w:rsid w:val="001731DD"/>
    <w:rsid w:val="0017372F"/>
    <w:rsid w:val="0017598D"/>
    <w:rsid w:val="001764D7"/>
    <w:rsid w:val="00180339"/>
    <w:rsid w:val="00180A67"/>
    <w:rsid w:val="00181944"/>
    <w:rsid w:val="00182232"/>
    <w:rsid w:val="00182248"/>
    <w:rsid w:val="001825FB"/>
    <w:rsid w:val="0018311C"/>
    <w:rsid w:val="001837A6"/>
    <w:rsid w:val="00183F14"/>
    <w:rsid w:val="001840E8"/>
    <w:rsid w:val="00184CC6"/>
    <w:rsid w:val="00185029"/>
    <w:rsid w:val="0018521D"/>
    <w:rsid w:val="0018595F"/>
    <w:rsid w:val="00185A5A"/>
    <w:rsid w:val="0018608B"/>
    <w:rsid w:val="00186671"/>
    <w:rsid w:val="00186C15"/>
    <w:rsid w:val="0018738F"/>
    <w:rsid w:val="00187C1A"/>
    <w:rsid w:val="00187D61"/>
    <w:rsid w:val="00193F60"/>
    <w:rsid w:val="00194CE4"/>
    <w:rsid w:val="00196277"/>
    <w:rsid w:val="00196895"/>
    <w:rsid w:val="00196B2E"/>
    <w:rsid w:val="00196CBD"/>
    <w:rsid w:val="00197A57"/>
    <w:rsid w:val="001A0844"/>
    <w:rsid w:val="001A12E9"/>
    <w:rsid w:val="001A1552"/>
    <w:rsid w:val="001A237B"/>
    <w:rsid w:val="001A2656"/>
    <w:rsid w:val="001A2E2A"/>
    <w:rsid w:val="001A3701"/>
    <w:rsid w:val="001A4C48"/>
    <w:rsid w:val="001A668F"/>
    <w:rsid w:val="001A72FB"/>
    <w:rsid w:val="001B1382"/>
    <w:rsid w:val="001B2701"/>
    <w:rsid w:val="001B30AE"/>
    <w:rsid w:val="001B36F3"/>
    <w:rsid w:val="001B39A6"/>
    <w:rsid w:val="001B4D56"/>
    <w:rsid w:val="001B54BD"/>
    <w:rsid w:val="001B5C4A"/>
    <w:rsid w:val="001B6428"/>
    <w:rsid w:val="001B7CCC"/>
    <w:rsid w:val="001B7D8C"/>
    <w:rsid w:val="001C052D"/>
    <w:rsid w:val="001C28C1"/>
    <w:rsid w:val="001C2DFB"/>
    <w:rsid w:val="001C5362"/>
    <w:rsid w:val="001C683A"/>
    <w:rsid w:val="001C74C2"/>
    <w:rsid w:val="001D02E8"/>
    <w:rsid w:val="001D13D4"/>
    <w:rsid w:val="001D1863"/>
    <w:rsid w:val="001D2731"/>
    <w:rsid w:val="001D301D"/>
    <w:rsid w:val="001D39E7"/>
    <w:rsid w:val="001D3F13"/>
    <w:rsid w:val="001D45F2"/>
    <w:rsid w:val="001D584E"/>
    <w:rsid w:val="001D59E2"/>
    <w:rsid w:val="001D6398"/>
    <w:rsid w:val="001D6DE6"/>
    <w:rsid w:val="001D734D"/>
    <w:rsid w:val="001D7FBB"/>
    <w:rsid w:val="001E04EF"/>
    <w:rsid w:val="001E1FAF"/>
    <w:rsid w:val="001E269D"/>
    <w:rsid w:val="001E38B6"/>
    <w:rsid w:val="001E4012"/>
    <w:rsid w:val="001E42DD"/>
    <w:rsid w:val="001E44FC"/>
    <w:rsid w:val="001E4556"/>
    <w:rsid w:val="001E547B"/>
    <w:rsid w:val="001E54E9"/>
    <w:rsid w:val="001E5D3C"/>
    <w:rsid w:val="001E6A5C"/>
    <w:rsid w:val="001E773A"/>
    <w:rsid w:val="001E796F"/>
    <w:rsid w:val="001E7A40"/>
    <w:rsid w:val="001E7D63"/>
    <w:rsid w:val="001E7E43"/>
    <w:rsid w:val="001F035F"/>
    <w:rsid w:val="001F1E3A"/>
    <w:rsid w:val="001F257C"/>
    <w:rsid w:val="001F280B"/>
    <w:rsid w:val="001F28AA"/>
    <w:rsid w:val="001F325D"/>
    <w:rsid w:val="001F42A0"/>
    <w:rsid w:val="001F450B"/>
    <w:rsid w:val="001F4C0E"/>
    <w:rsid w:val="001F5868"/>
    <w:rsid w:val="001F6B9D"/>
    <w:rsid w:val="001F703E"/>
    <w:rsid w:val="00200184"/>
    <w:rsid w:val="0020063C"/>
    <w:rsid w:val="002020D8"/>
    <w:rsid w:val="002025D3"/>
    <w:rsid w:val="002029BC"/>
    <w:rsid w:val="00202EDF"/>
    <w:rsid w:val="002031F3"/>
    <w:rsid w:val="00203338"/>
    <w:rsid w:val="00203C97"/>
    <w:rsid w:val="00203EE4"/>
    <w:rsid w:val="002049A4"/>
    <w:rsid w:val="00206470"/>
    <w:rsid w:val="002065D8"/>
    <w:rsid w:val="00206ECC"/>
    <w:rsid w:val="002072F8"/>
    <w:rsid w:val="002109C2"/>
    <w:rsid w:val="00212CE7"/>
    <w:rsid w:val="00212F0E"/>
    <w:rsid w:val="00213495"/>
    <w:rsid w:val="002135D3"/>
    <w:rsid w:val="00214F98"/>
    <w:rsid w:val="00214FEC"/>
    <w:rsid w:val="0021531C"/>
    <w:rsid w:val="00215975"/>
    <w:rsid w:val="00221115"/>
    <w:rsid w:val="00222238"/>
    <w:rsid w:val="00222404"/>
    <w:rsid w:val="002233AD"/>
    <w:rsid w:val="00224164"/>
    <w:rsid w:val="002241DF"/>
    <w:rsid w:val="002250AA"/>
    <w:rsid w:val="002251C0"/>
    <w:rsid w:val="00225BC5"/>
    <w:rsid w:val="00230C07"/>
    <w:rsid w:val="00231837"/>
    <w:rsid w:val="00231A88"/>
    <w:rsid w:val="00231D12"/>
    <w:rsid w:val="0023320D"/>
    <w:rsid w:val="002332B0"/>
    <w:rsid w:val="00233518"/>
    <w:rsid w:val="00233BA7"/>
    <w:rsid w:val="00233FC3"/>
    <w:rsid w:val="00234EC2"/>
    <w:rsid w:val="00234F80"/>
    <w:rsid w:val="00235619"/>
    <w:rsid w:val="002357FB"/>
    <w:rsid w:val="00235CA6"/>
    <w:rsid w:val="00236BB9"/>
    <w:rsid w:val="00236D56"/>
    <w:rsid w:val="00237FD8"/>
    <w:rsid w:val="0024025D"/>
    <w:rsid w:val="002411DB"/>
    <w:rsid w:val="00242D43"/>
    <w:rsid w:val="0024379C"/>
    <w:rsid w:val="002445C8"/>
    <w:rsid w:val="00245201"/>
    <w:rsid w:val="00246393"/>
    <w:rsid w:val="00246A9A"/>
    <w:rsid w:val="00252122"/>
    <w:rsid w:val="00252800"/>
    <w:rsid w:val="00252BEE"/>
    <w:rsid w:val="002535A8"/>
    <w:rsid w:val="00253809"/>
    <w:rsid w:val="002544BA"/>
    <w:rsid w:val="00254882"/>
    <w:rsid w:val="00254EDE"/>
    <w:rsid w:val="00255736"/>
    <w:rsid w:val="00257FBB"/>
    <w:rsid w:val="002603B9"/>
    <w:rsid w:val="002603E6"/>
    <w:rsid w:val="002605E5"/>
    <w:rsid w:val="00260AF1"/>
    <w:rsid w:val="00260F03"/>
    <w:rsid w:val="00261A24"/>
    <w:rsid w:val="002623C6"/>
    <w:rsid w:val="00262434"/>
    <w:rsid w:val="002627A5"/>
    <w:rsid w:val="00262D5A"/>
    <w:rsid w:val="00263428"/>
    <w:rsid w:val="00263456"/>
    <w:rsid w:val="00264736"/>
    <w:rsid w:val="00264CF1"/>
    <w:rsid w:val="0026557C"/>
    <w:rsid w:val="002665A1"/>
    <w:rsid w:val="002675F3"/>
    <w:rsid w:val="00267FA5"/>
    <w:rsid w:val="00270247"/>
    <w:rsid w:val="00270A97"/>
    <w:rsid w:val="00270CFC"/>
    <w:rsid w:val="00271110"/>
    <w:rsid w:val="00271175"/>
    <w:rsid w:val="002721C6"/>
    <w:rsid w:val="00273261"/>
    <w:rsid w:val="00276040"/>
    <w:rsid w:val="0027615C"/>
    <w:rsid w:val="002765AB"/>
    <w:rsid w:val="00276A02"/>
    <w:rsid w:val="00277E09"/>
    <w:rsid w:val="0028073C"/>
    <w:rsid w:val="002814DF"/>
    <w:rsid w:val="002817D1"/>
    <w:rsid w:val="00281ED3"/>
    <w:rsid w:val="002820F7"/>
    <w:rsid w:val="00282EE7"/>
    <w:rsid w:val="00283411"/>
    <w:rsid w:val="00283591"/>
    <w:rsid w:val="00283AB6"/>
    <w:rsid w:val="00283B28"/>
    <w:rsid w:val="002840D6"/>
    <w:rsid w:val="00284159"/>
    <w:rsid w:val="00284798"/>
    <w:rsid w:val="00285188"/>
    <w:rsid w:val="00285E61"/>
    <w:rsid w:val="00286C3C"/>
    <w:rsid w:val="00286FA1"/>
    <w:rsid w:val="00287169"/>
    <w:rsid w:val="00287710"/>
    <w:rsid w:val="00287AE1"/>
    <w:rsid w:val="00287B2C"/>
    <w:rsid w:val="00290048"/>
    <w:rsid w:val="00290140"/>
    <w:rsid w:val="00290704"/>
    <w:rsid w:val="00290B5B"/>
    <w:rsid w:val="00292849"/>
    <w:rsid w:val="0029395C"/>
    <w:rsid w:val="00293975"/>
    <w:rsid w:val="002944C6"/>
    <w:rsid w:val="002949F9"/>
    <w:rsid w:val="00294A98"/>
    <w:rsid w:val="00294EEB"/>
    <w:rsid w:val="002955E1"/>
    <w:rsid w:val="002968B1"/>
    <w:rsid w:val="0029793B"/>
    <w:rsid w:val="002979B9"/>
    <w:rsid w:val="002A0827"/>
    <w:rsid w:val="002A0897"/>
    <w:rsid w:val="002A0C02"/>
    <w:rsid w:val="002A0FB1"/>
    <w:rsid w:val="002A18E4"/>
    <w:rsid w:val="002A1EC7"/>
    <w:rsid w:val="002A3C5A"/>
    <w:rsid w:val="002A41FA"/>
    <w:rsid w:val="002A42DD"/>
    <w:rsid w:val="002A4622"/>
    <w:rsid w:val="002A48A1"/>
    <w:rsid w:val="002A50B7"/>
    <w:rsid w:val="002A5608"/>
    <w:rsid w:val="002A6DCA"/>
    <w:rsid w:val="002A7D73"/>
    <w:rsid w:val="002B0C7F"/>
    <w:rsid w:val="002B189D"/>
    <w:rsid w:val="002B1DC7"/>
    <w:rsid w:val="002B2A2C"/>
    <w:rsid w:val="002B3AD7"/>
    <w:rsid w:val="002B42AB"/>
    <w:rsid w:val="002B4AD4"/>
    <w:rsid w:val="002B5504"/>
    <w:rsid w:val="002B67FC"/>
    <w:rsid w:val="002B6DF2"/>
    <w:rsid w:val="002B78F7"/>
    <w:rsid w:val="002C046D"/>
    <w:rsid w:val="002C07B9"/>
    <w:rsid w:val="002C0B08"/>
    <w:rsid w:val="002C211E"/>
    <w:rsid w:val="002C28A2"/>
    <w:rsid w:val="002C30DF"/>
    <w:rsid w:val="002C363E"/>
    <w:rsid w:val="002C364C"/>
    <w:rsid w:val="002C36DD"/>
    <w:rsid w:val="002C45DB"/>
    <w:rsid w:val="002C4AFD"/>
    <w:rsid w:val="002C4BCD"/>
    <w:rsid w:val="002C4F11"/>
    <w:rsid w:val="002C58C8"/>
    <w:rsid w:val="002C5BAD"/>
    <w:rsid w:val="002C662E"/>
    <w:rsid w:val="002C6783"/>
    <w:rsid w:val="002C6E60"/>
    <w:rsid w:val="002C6E68"/>
    <w:rsid w:val="002C74D6"/>
    <w:rsid w:val="002C7C4C"/>
    <w:rsid w:val="002D04C0"/>
    <w:rsid w:val="002D1CC3"/>
    <w:rsid w:val="002D2DEB"/>
    <w:rsid w:val="002D40A5"/>
    <w:rsid w:val="002D40BA"/>
    <w:rsid w:val="002D4EC2"/>
    <w:rsid w:val="002D4FAB"/>
    <w:rsid w:val="002D5A12"/>
    <w:rsid w:val="002D676E"/>
    <w:rsid w:val="002D6B69"/>
    <w:rsid w:val="002E0218"/>
    <w:rsid w:val="002E0812"/>
    <w:rsid w:val="002E0BA3"/>
    <w:rsid w:val="002E0C8A"/>
    <w:rsid w:val="002E1866"/>
    <w:rsid w:val="002E1E9A"/>
    <w:rsid w:val="002E2370"/>
    <w:rsid w:val="002E24F3"/>
    <w:rsid w:val="002E3EFD"/>
    <w:rsid w:val="002E3FEC"/>
    <w:rsid w:val="002E52B8"/>
    <w:rsid w:val="002E5FE7"/>
    <w:rsid w:val="002E78F8"/>
    <w:rsid w:val="002E7D35"/>
    <w:rsid w:val="002E7FE2"/>
    <w:rsid w:val="002F1479"/>
    <w:rsid w:val="002F2117"/>
    <w:rsid w:val="002F21C1"/>
    <w:rsid w:val="002F3CD4"/>
    <w:rsid w:val="002F4A76"/>
    <w:rsid w:val="002F4AC1"/>
    <w:rsid w:val="002F4C2C"/>
    <w:rsid w:val="002F501C"/>
    <w:rsid w:val="002F6106"/>
    <w:rsid w:val="002F64F8"/>
    <w:rsid w:val="002F787B"/>
    <w:rsid w:val="002F7F1B"/>
    <w:rsid w:val="003001B8"/>
    <w:rsid w:val="00300903"/>
    <w:rsid w:val="00301415"/>
    <w:rsid w:val="00301715"/>
    <w:rsid w:val="003019F6"/>
    <w:rsid w:val="00301C6D"/>
    <w:rsid w:val="003027C1"/>
    <w:rsid w:val="00303101"/>
    <w:rsid w:val="00303CA0"/>
    <w:rsid w:val="0030414E"/>
    <w:rsid w:val="00304AD6"/>
    <w:rsid w:val="00304FF2"/>
    <w:rsid w:val="00305A7E"/>
    <w:rsid w:val="00306711"/>
    <w:rsid w:val="00306BA5"/>
    <w:rsid w:val="003074D5"/>
    <w:rsid w:val="0030765E"/>
    <w:rsid w:val="00307C27"/>
    <w:rsid w:val="003104D5"/>
    <w:rsid w:val="00310974"/>
    <w:rsid w:val="0031187E"/>
    <w:rsid w:val="00311EB9"/>
    <w:rsid w:val="00313364"/>
    <w:rsid w:val="0031352B"/>
    <w:rsid w:val="003137AB"/>
    <w:rsid w:val="00315FF4"/>
    <w:rsid w:val="00316446"/>
    <w:rsid w:val="003169C7"/>
    <w:rsid w:val="0032047F"/>
    <w:rsid w:val="003206E9"/>
    <w:rsid w:val="0032101E"/>
    <w:rsid w:val="00323953"/>
    <w:rsid w:val="003239A1"/>
    <w:rsid w:val="0032408F"/>
    <w:rsid w:val="0032534C"/>
    <w:rsid w:val="003256A7"/>
    <w:rsid w:val="00325759"/>
    <w:rsid w:val="00326EED"/>
    <w:rsid w:val="00327200"/>
    <w:rsid w:val="0033054A"/>
    <w:rsid w:val="003305FD"/>
    <w:rsid w:val="00330D04"/>
    <w:rsid w:val="00332321"/>
    <w:rsid w:val="003332E3"/>
    <w:rsid w:val="003333FE"/>
    <w:rsid w:val="003337AF"/>
    <w:rsid w:val="00333889"/>
    <w:rsid w:val="00333FAE"/>
    <w:rsid w:val="003342BD"/>
    <w:rsid w:val="00334833"/>
    <w:rsid w:val="00334EF1"/>
    <w:rsid w:val="00336558"/>
    <w:rsid w:val="00337691"/>
    <w:rsid w:val="00337AF1"/>
    <w:rsid w:val="0034012F"/>
    <w:rsid w:val="00341317"/>
    <w:rsid w:val="003418A3"/>
    <w:rsid w:val="003420AF"/>
    <w:rsid w:val="003423F7"/>
    <w:rsid w:val="003425EA"/>
    <w:rsid w:val="00342EE7"/>
    <w:rsid w:val="003432AD"/>
    <w:rsid w:val="003439BD"/>
    <w:rsid w:val="00343A50"/>
    <w:rsid w:val="00344107"/>
    <w:rsid w:val="00344358"/>
    <w:rsid w:val="0034460E"/>
    <w:rsid w:val="0034502F"/>
    <w:rsid w:val="0034507F"/>
    <w:rsid w:val="00345B26"/>
    <w:rsid w:val="003464A2"/>
    <w:rsid w:val="0034781B"/>
    <w:rsid w:val="00347858"/>
    <w:rsid w:val="00350141"/>
    <w:rsid w:val="00350A8E"/>
    <w:rsid w:val="003520DC"/>
    <w:rsid w:val="00352CBE"/>
    <w:rsid w:val="00353256"/>
    <w:rsid w:val="00354506"/>
    <w:rsid w:val="0035468D"/>
    <w:rsid w:val="00355170"/>
    <w:rsid w:val="003557FC"/>
    <w:rsid w:val="00355804"/>
    <w:rsid w:val="0035596F"/>
    <w:rsid w:val="00355BD9"/>
    <w:rsid w:val="003572C7"/>
    <w:rsid w:val="0035735A"/>
    <w:rsid w:val="0035749A"/>
    <w:rsid w:val="0036081B"/>
    <w:rsid w:val="00361162"/>
    <w:rsid w:val="003612E3"/>
    <w:rsid w:val="00361609"/>
    <w:rsid w:val="00361806"/>
    <w:rsid w:val="0036197E"/>
    <w:rsid w:val="00361BB4"/>
    <w:rsid w:val="0036291E"/>
    <w:rsid w:val="00362AF9"/>
    <w:rsid w:val="00362EB5"/>
    <w:rsid w:val="00363EE6"/>
    <w:rsid w:val="003646BF"/>
    <w:rsid w:val="003653B0"/>
    <w:rsid w:val="00365427"/>
    <w:rsid w:val="00365E8F"/>
    <w:rsid w:val="00367627"/>
    <w:rsid w:val="00367B4F"/>
    <w:rsid w:val="00370C69"/>
    <w:rsid w:val="00370D6B"/>
    <w:rsid w:val="00370F7A"/>
    <w:rsid w:val="00371108"/>
    <w:rsid w:val="00371EE7"/>
    <w:rsid w:val="00372F39"/>
    <w:rsid w:val="00374D98"/>
    <w:rsid w:val="003753B3"/>
    <w:rsid w:val="00375C9C"/>
    <w:rsid w:val="00375EC8"/>
    <w:rsid w:val="00375F49"/>
    <w:rsid w:val="00376C9E"/>
    <w:rsid w:val="00376F8B"/>
    <w:rsid w:val="00377383"/>
    <w:rsid w:val="00377B33"/>
    <w:rsid w:val="00381AE2"/>
    <w:rsid w:val="00381E19"/>
    <w:rsid w:val="00381F50"/>
    <w:rsid w:val="003821E3"/>
    <w:rsid w:val="0038315C"/>
    <w:rsid w:val="00384370"/>
    <w:rsid w:val="003847B3"/>
    <w:rsid w:val="00384A82"/>
    <w:rsid w:val="00384F75"/>
    <w:rsid w:val="00385219"/>
    <w:rsid w:val="00385655"/>
    <w:rsid w:val="00385979"/>
    <w:rsid w:val="00386C3B"/>
    <w:rsid w:val="003874F0"/>
    <w:rsid w:val="00390745"/>
    <w:rsid w:val="00390CCA"/>
    <w:rsid w:val="00391283"/>
    <w:rsid w:val="0039146A"/>
    <w:rsid w:val="00391B8E"/>
    <w:rsid w:val="003929D6"/>
    <w:rsid w:val="00392C19"/>
    <w:rsid w:val="00393EEC"/>
    <w:rsid w:val="00395297"/>
    <w:rsid w:val="0039621D"/>
    <w:rsid w:val="0039631E"/>
    <w:rsid w:val="00396757"/>
    <w:rsid w:val="003968FC"/>
    <w:rsid w:val="00396EF7"/>
    <w:rsid w:val="003974A6"/>
    <w:rsid w:val="00397536"/>
    <w:rsid w:val="00397721"/>
    <w:rsid w:val="00397D32"/>
    <w:rsid w:val="003A0237"/>
    <w:rsid w:val="003A08EC"/>
    <w:rsid w:val="003A09C9"/>
    <w:rsid w:val="003A1D39"/>
    <w:rsid w:val="003A2387"/>
    <w:rsid w:val="003A23A2"/>
    <w:rsid w:val="003A2E1A"/>
    <w:rsid w:val="003A3899"/>
    <w:rsid w:val="003A38B5"/>
    <w:rsid w:val="003A45EB"/>
    <w:rsid w:val="003A4DF4"/>
    <w:rsid w:val="003A6B20"/>
    <w:rsid w:val="003A6CC2"/>
    <w:rsid w:val="003A734B"/>
    <w:rsid w:val="003A75EF"/>
    <w:rsid w:val="003B055F"/>
    <w:rsid w:val="003B0C8E"/>
    <w:rsid w:val="003B27BE"/>
    <w:rsid w:val="003B2E3A"/>
    <w:rsid w:val="003B3361"/>
    <w:rsid w:val="003B379F"/>
    <w:rsid w:val="003B37BA"/>
    <w:rsid w:val="003B53C1"/>
    <w:rsid w:val="003B5C6D"/>
    <w:rsid w:val="003B6130"/>
    <w:rsid w:val="003B6AE9"/>
    <w:rsid w:val="003B6DF1"/>
    <w:rsid w:val="003B7395"/>
    <w:rsid w:val="003B75E2"/>
    <w:rsid w:val="003C3F59"/>
    <w:rsid w:val="003C4491"/>
    <w:rsid w:val="003C4D0E"/>
    <w:rsid w:val="003C5994"/>
    <w:rsid w:val="003C60DD"/>
    <w:rsid w:val="003D1886"/>
    <w:rsid w:val="003D215D"/>
    <w:rsid w:val="003D2E0C"/>
    <w:rsid w:val="003D320D"/>
    <w:rsid w:val="003D3255"/>
    <w:rsid w:val="003D32E2"/>
    <w:rsid w:val="003D3367"/>
    <w:rsid w:val="003D3BEC"/>
    <w:rsid w:val="003D3C3C"/>
    <w:rsid w:val="003D4217"/>
    <w:rsid w:val="003D438F"/>
    <w:rsid w:val="003D485B"/>
    <w:rsid w:val="003D48BC"/>
    <w:rsid w:val="003D4E94"/>
    <w:rsid w:val="003D6033"/>
    <w:rsid w:val="003D7C05"/>
    <w:rsid w:val="003E0AF3"/>
    <w:rsid w:val="003E0F16"/>
    <w:rsid w:val="003E225A"/>
    <w:rsid w:val="003E2B49"/>
    <w:rsid w:val="003E2EE8"/>
    <w:rsid w:val="003E3425"/>
    <w:rsid w:val="003E4AE2"/>
    <w:rsid w:val="003E4EA1"/>
    <w:rsid w:val="003E514E"/>
    <w:rsid w:val="003E5617"/>
    <w:rsid w:val="003E58D3"/>
    <w:rsid w:val="003E64BE"/>
    <w:rsid w:val="003E7053"/>
    <w:rsid w:val="003F0487"/>
    <w:rsid w:val="003F088C"/>
    <w:rsid w:val="003F0C46"/>
    <w:rsid w:val="003F24FF"/>
    <w:rsid w:val="003F2604"/>
    <w:rsid w:val="003F2F5D"/>
    <w:rsid w:val="003F56DB"/>
    <w:rsid w:val="003F58F8"/>
    <w:rsid w:val="003F5EF2"/>
    <w:rsid w:val="003F5F50"/>
    <w:rsid w:val="003F66C3"/>
    <w:rsid w:val="003F74F7"/>
    <w:rsid w:val="003F7932"/>
    <w:rsid w:val="003F7C10"/>
    <w:rsid w:val="0040011C"/>
    <w:rsid w:val="0040022D"/>
    <w:rsid w:val="00400CDE"/>
    <w:rsid w:val="00401B67"/>
    <w:rsid w:val="0040362C"/>
    <w:rsid w:val="00403D1A"/>
    <w:rsid w:val="00403FB4"/>
    <w:rsid w:val="00404288"/>
    <w:rsid w:val="004057D0"/>
    <w:rsid w:val="00405E7B"/>
    <w:rsid w:val="00406B07"/>
    <w:rsid w:val="0041022E"/>
    <w:rsid w:val="00410340"/>
    <w:rsid w:val="004104D6"/>
    <w:rsid w:val="00410F9A"/>
    <w:rsid w:val="00411A65"/>
    <w:rsid w:val="00411EBA"/>
    <w:rsid w:val="004124F9"/>
    <w:rsid w:val="004125D6"/>
    <w:rsid w:val="00412F62"/>
    <w:rsid w:val="0041405A"/>
    <w:rsid w:val="00414680"/>
    <w:rsid w:val="0041552F"/>
    <w:rsid w:val="00416BC7"/>
    <w:rsid w:val="00417916"/>
    <w:rsid w:val="00417F93"/>
    <w:rsid w:val="004208A6"/>
    <w:rsid w:val="00421B42"/>
    <w:rsid w:val="00421E6D"/>
    <w:rsid w:val="00422EF5"/>
    <w:rsid w:val="004241A0"/>
    <w:rsid w:val="00425563"/>
    <w:rsid w:val="00427321"/>
    <w:rsid w:val="004300E3"/>
    <w:rsid w:val="00430CEE"/>
    <w:rsid w:val="00431A9A"/>
    <w:rsid w:val="00431E7C"/>
    <w:rsid w:val="004320A5"/>
    <w:rsid w:val="004325E6"/>
    <w:rsid w:val="00432E51"/>
    <w:rsid w:val="00433D48"/>
    <w:rsid w:val="00433F44"/>
    <w:rsid w:val="004344F6"/>
    <w:rsid w:val="004356A7"/>
    <w:rsid w:val="00435708"/>
    <w:rsid w:val="004359FA"/>
    <w:rsid w:val="0043672F"/>
    <w:rsid w:val="0043719E"/>
    <w:rsid w:val="00437D2F"/>
    <w:rsid w:val="0044068C"/>
    <w:rsid w:val="00440DB3"/>
    <w:rsid w:val="004437E9"/>
    <w:rsid w:val="0044470D"/>
    <w:rsid w:val="0044747A"/>
    <w:rsid w:val="00447B57"/>
    <w:rsid w:val="004500F2"/>
    <w:rsid w:val="004510E0"/>
    <w:rsid w:val="00452168"/>
    <w:rsid w:val="004524A3"/>
    <w:rsid w:val="00453764"/>
    <w:rsid w:val="00453FD4"/>
    <w:rsid w:val="00454CBB"/>
    <w:rsid w:val="004571A4"/>
    <w:rsid w:val="004576EE"/>
    <w:rsid w:val="0046228D"/>
    <w:rsid w:val="00463AA0"/>
    <w:rsid w:val="00463D20"/>
    <w:rsid w:val="0046438F"/>
    <w:rsid w:val="00465692"/>
    <w:rsid w:val="004658CE"/>
    <w:rsid w:val="00465BAF"/>
    <w:rsid w:val="00465E6A"/>
    <w:rsid w:val="0046638F"/>
    <w:rsid w:val="0046757B"/>
    <w:rsid w:val="00471555"/>
    <w:rsid w:val="00471961"/>
    <w:rsid w:val="00471ADD"/>
    <w:rsid w:val="0047230A"/>
    <w:rsid w:val="004724E0"/>
    <w:rsid w:val="0047442C"/>
    <w:rsid w:val="00474926"/>
    <w:rsid w:val="00474B0C"/>
    <w:rsid w:val="0047574E"/>
    <w:rsid w:val="00475BF1"/>
    <w:rsid w:val="00475CC1"/>
    <w:rsid w:val="0047612F"/>
    <w:rsid w:val="00476A7E"/>
    <w:rsid w:val="00477041"/>
    <w:rsid w:val="00481029"/>
    <w:rsid w:val="004820FA"/>
    <w:rsid w:val="00482435"/>
    <w:rsid w:val="00482CD3"/>
    <w:rsid w:val="00482DEC"/>
    <w:rsid w:val="0048357E"/>
    <w:rsid w:val="004838A6"/>
    <w:rsid w:val="00484A8A"/>
    <w:rsid w:val="0048538A"/>
    <w:rsid w:val="00485583"/>
    <w:rsid w:val="00485DA7"/>
    <w:rsid w:val="0048631F"/>
    <w:rsid w:val="004869D0"/>
    <w:rsid w:val="0048772F"/>
    <w:rsid w:val="00487A11"/>
    <w:rsid w:val="00487BE3"/>
    <w:rsid w:val="00490361"/>
    <w:rsid w:val="004908E1"/>
    <w:rsid w:val="004912D1"/>
    <w:rsid w:val="00491540"/>
    <w:rsid w:val="00491641"/>
    <w:rsid w:val="00491868"/>
    <w:rsid w:val="00491AD4"/>
    <w:rsid w:val="004920C4"/>
    <w:rsid w:val="00494286"/>
    <w:rsid w:val="00494ADF"/>
    <w:rsid w:val="00494F93"/>
    <w:rsid w:val="00496494"/>
    <w:rsid w:val="00496752"/>
    <w:rsid w:val="00496AB0"/>
    <w:rsid w:val="004A143A"/>
    <w:rsid w:val="004A15E7"/>
    <w:rsid w:val="004A1883"/>
    <w:rsid w:val="004A1FD0"/>
    <w:rsid w:val="004A2DB7"/>
    <w:rsid w:val="004A3790"/>
    <w:rsid w:val="004A3C5B"/>
    <w:rsid w:val="004A4F85"/>
    <w:rsid w:val="004A5035"/>
    <w:rsid w:val="004A629B"/>
    <w:rsid w:val="004A6339"/>
    <w:rsid w:val="004A66C8"/>
    <w:rsid w:val="004A6846"/>
    <w:rsid w:val="004A6DBA"/>
    <w:rsid w:val="004B0623"/>
    <w:rsid w:val="004B10BE"/>
    <w:rsid w:val="004B27FE"/>
    <w:rsid w:val="004B3285"/>
    <w:rsid w:val="004B356E"/>
    <w:rsid w:val="004B4A98"/>
    <w:rsid w:val="004B646C"/>
    <w:rsid w:val="004B78F2"/>
    <w:rsid w:val="004C06D5"/>
    <w:rsid w:val="004C16F8"/>
    <w:rsid w:val="004C1B0A"/>
    <w:rsid w:val="004C1C0C"/>
    <w:rsid w:val="004C2056"/>
    <w:rsid w:val="004C2E16"/>
    <w:rsid w:val="004C3ED5"/>
    <w:rsid w:val="004C4ED4"/>
    <w:rsid w:val="004C4F64"/>
    <w:rsid w:val="004C5475"/>
    <w:rsid w:val="004C5D9E"/>
    <w:rsid w:val="004C779F"/>
    <w:rsid w:val="004C7FC6"/>
    <w:rsid w:val="004D2609"/>
    <w:rsid w:val="004D2615"/>
    <w:rsid w:val="004D36FE"/>
    <w:rsid w:val="004D41DD"/>
    <w:rsid w:val="004D50E4"/>
    <w:rsid w:val="004D565F"/>
    <w:rsid w:val="004D635F"/>
    <w:rsid w:val="004D68AD"/>
    <w:rsid w:val="004D6AE1"/>
    <w:rsid w:val="004D6EAB"/>
    <w:rsid w:val="004D71C8"/>
    <w:rsid w:val="004D75A7"/>
    <w:rsid w:val="004E0D3D"/>
    <w:rsid w:val="004E0F2F"/>
    <w:rsid w:val="004E1790"/>
    <w:rsid w:val="004E1DC9"/>
    <w:rsid w:val="004E2223"/>
    <w:rsid w:val="004E2B92"/>
    <w:rsid w:val="004E43F6"/>
    <w:rsid w:val="004E4E4C"/>
    <w:rsid w:val="004E57C8"/>
    <w:rsid w:val="004E5823"/>
    <w:rsid w:val="004E5F9C"/>
    <w:rsid w:val="004E63FD"/>
    <w:rsid w:val="004E76F7"/>
    <w:rsid w:val="004E7AF3"/>
    <w:rsid w:val="004F052D"/>
    <w:rsid w:val="004F089F"/>
    <w:rsid w:val="004F0BE8"/>
    <w:rsid w:val="004F16B8"/>
    <w:rsid w:val="004F309D"/>
    <w:rsid w:val="004F3866"/>
    <w:rsid w:val="004F3972"/>
    <w:rsid w:val="004F3F5B"/>
    <w:rsid w:val="004F4133"/>
    <w:rsid w:val="004F4728"/>
    <w:rsid w:val="004F47C8"/>
    <w:rsid w:val="004F48A4"/>
    <w:rsid w:val="004F493D"/>
    <w:rsid w:val="004F4EC3"/>
    <w:rsid w:val="004F581A"/>
    <w:rsid w:val="004F7904"/>
    <w:rsid w:val="004F7D0C"/>
    <w:rsid w:val="0050018A"/>
    <w:rsid w:val="0050048D"/>
    <w:rsid w:val="00500A0D"/>
    <w:rsid w:val="00500CBF"/>
    <w:rsid w:val="0050113C"/>
    <w:rsid w:val="00501CDE"/>
    <w:rsid w:val="0050210C"/>
    <w:rsid w:val="005033DD"/>
    <w:rsid w:val="00503FE1"/>
    <w:rsid w:val="005040F6"/>
    <w:rsid w:val="00504166"/>
    <w:rsid w:val="00505641"/>
    <w:rsid w:val="00505A11"/>
    <w:rsid w:val="00506CDC"/>
    <w:rsid w:val="00506D47"/>
    <w:rsid w:val="0050710E"/>
    <w:rsid w:val="00510848"/>
    <w:rsid w:val="005108EC"/>
    <w:rsid w:val="00511A16"/>
    <w:rsid w:val="00511BC2"/>
    <w:rsid w:val="00513294"/>
    <w:rsid w:val="00513F9D"/>
    <w:rsid w:val="00514957"/>
    <w:rsid w:val="00514C2E"/>
    <w:rsid w:val="005156AB"/>
    <w:rsid w:val="00516088"/>
    <w:rsid w:val="00516258"/>
    <w:rsid w:val="00516591"/>
    <w:rsid w:val="00517D12"/>
    <w:rsid w:val="00520243"/>
    <w:rsid w:val="0052099F"/>
    <w:rsid w:val="00520B7A"/>
    <w:rsid w:val="005210F0"/>
    <w:rsid w:val="005211CD"/>
    <w:rsid w:val="0052187F"/>
    <w:rsid w:val="00522598"/>
    <w:rsid w:val="0052291C"/>
    <w:rsid w:val="00522E5E"/>
    <w:rsid w:val="0052300C"/>
    <w:rsid w:val="00523D37"/>
    <w:rsid w:val="00524088"/>
    <w:rsid w:val="00525040"/>
    <w:rsid w:val="005254DA"/>
    <w:rsid w:val="00525CC8"/>
    <w:rsid w:val="00526257"/>
    <w:rsid w:val="00526A1B"/>
    <w:rsid w:val="00527136"/>
    <w:rsid w:val="00527929"/>
    <w:rsid w:val="00527D0A"/>
    <w:rsid w:val="00527DBF"/>
    <w:rsid w:val="00530716"/>
    <w:rsid w:val="00531117"/>
    <w:rsid w:val="00531C65"/>
    <w:rsid w:val="005321C2"/>
    <w:rsid w:val="00532314"/>
    <w:rsid w:val="0053245B"/>
    <w:rsid w:val="00533457"/>
    <w:rsid w:val="00533B65"/>
    <w:rsid w:val="00535195"/>
    <w:rsid w:val="005360FA"/>
    <w:rsid w:val="0053681F"/>
    <w:rsid w:val="00536C68"/>
    <w:rsid w:val="00536D48"/>
    <w:rsid w:val="00537059"/>
    <w:rsid w:val="00537651"/>
    <w:rsid w:val="00537AFE"/>
    <w:rsid w:val="005402A6"/>
    <w:rsid w:val="005416C9"/>
    <w:rsid w:val="005418AD"/>
    <w:rsid w:val="00541F1B"/>
    <w:rsid w:val="00542B54"/>
    <w:rsid w:val="00543395"/>
    <w:rsid w:val="005436AA"/>
    <w:rsid w:val="00543730"/>
    <w:rsid w:val="00543796"/>
    <w:rsid w:val="00543C2F"/>
    <w:rsid w:val="005447EE"/>
    <w:rsid w:val="00544CD6"/>
    <w:rsid w:val="00544DF5"/>
    <w:rsid w:val="005453A6"/>
    <w:rsid w:val="00545650"/>
    <w:rsid w:val="00545C34"/>
    <w:rsid w:val="00545C79"/>
    <w:rsid w:val="00545D07"/>
    <w:rsid w:val="0054607B"/>
    <w:rsid w:val="0054631B"/>
    <w:rsid w:val="005472C2"/>
    <w:rsid w:val="0054747F"/>
    <w:rsid w:val="00550D22"/>
    <w:rsid w:val="00550F55"/>
    <w:rsid w:val="005519C5"/>
    <w:rsid w:val="0055216D"/>
    <w:rsid w:val="0055223B"/>
    <w:rsid w:val="0055231D"/>
    <w:rsid w:val="005525FD"/>
    <w:rsid w:val="005526A7"/>
    <w:rsid w:val="005535F0"/>
    <w:rsid w:val="005548EF"/>
    <w:rsid w:val="00555534"/>
    <w:rsid w:val="00555970"/>
    <w:rsid w:val="00556149"/>
    <w:rsid w:val="00556853"/>
    <w:rsid w:val="00557AA4"/>
    <w:rsid w:val="005604E7"/>
    <w:rsid w:val="00560661"/>
    <w:rsid w:val="00560DFE"/>
    <w:rsid w:val="00561819"/>
    <w:rsid w:val="00561DB9"/>
    <w:rsid w:val="00561FB2"/>
    <w:rsid w:val="0056249D"/>
    <w:rsid w:val="00562656"/>
    <w:rsid w:val="0056313A"/>
    <w:rsid w:val="00563B1E"/>
    <w:rsid w:val="00564212"/>
    <w:rsid w:val="00565AFD"/>
    <w:rsid w:val="0056613E"/>
    <w:rsid w:val="00566575"/>
    <w:rsid w:val="00567724"/>
    <w:rsid w:val="005710CB"/>
    <w:rsid w:val="00571AD5"/>
    <w:rsid w:val="00571FE6"/>
    <w:rsid w:val="005721DA"/>
    <w:rsid w:val="00572A49"/>
    <w:rsid w:val="00572C80"/>
    <w:rsid w:val="00573D89"/>
    <w:rsid w:val="00574872"/>
    <w:rsid w:val="00574B39"/>
    <w:rsid w:val="00574EB9"/>
    <w:rsid w:val="00575796"/>
    <w:rsid w:val="005759A9"/>
    <w:rsid w:val="00575D87"/>
    <w:rsid w:val="00576A5B"/>
    <w:rsid w:val="0057731D"/>
    <w:rsid w:val="00577D1E"/>
    <w:rsid w:val="0058013B"/>
    <w:rsid w:val="00580441"/>
    <w:rsid w:val="0058047F"/>
    <w:rsid w:val="00580504"/>
    <w:rsid w:val="0058085F"/>
    <w:rsid w:val="00581D35"/>
    <w:rsid w:val="00582162"/>
    <w:rsid w:val="005826B1"/>
    <w:rsid w:val="005827CA"/>
    <w:rsid w:val="00582D4B"/>
    <w:rsid w:val="00582DD9"/>
    <w:rsid w:val="00583B07"/>
    <w:rsid w:val="00584B0E"/>
    <w:rsid w:val="00585827"/>
    <w:rsid w:val="00585BA8"/>
    <w:rsid w:val="005860FF"/>
    <w:rsid w:val="005871DB"/>
    <w:rsid w:val="00587A75"/>
    <w:rsid w:val="00587D1A"/>
    <w:rsid w:val="005903AD"/>
    <w:rsid w:val="005905FD"/>
    <w:rsid w:val="00592B79"/>
    <w:rsid w:val="00592C05"/>
    <w:rsid w:val="00594C48"/>
    <w:rsid w:val="00594C53"/>
    <w:rsid w:val="0059534B"/>
    <w:rsid w:val="00596ABE"/>
    <w:rsid w:val="005978AB"/>
    <w:rsid w:val="005978BF"/>
    <w:rsid w:val="00597FA0"/>
    <w:rsid w:val="005A0506"/>
    <w:rsid w:val="005A07BF"/>
    <w:rsid w:val="005A1CA1"/>
    <w:rsid w:val="005A1D2F"/>
    <w:rsid w:val="005A3B70"/>
    <w:rsid w:val="005A3C67"/>
    <w:rsid w:val="005A3E0A"/>
    <w:rsid w:val="005A44D7"/>
    <w:rsid w:val="005A614F"/>
    <w:rsid w:val="005A6E21"/>
    <w:rsid w:val="005A719F"/>
    <w:rsid w:val="005A787B"/>
    <w:rsid w:val="005A7DCA"/>
    <w:rsid w:val="005B0015"/>
    <w:rsid w:val="005B01B2"/>
    <w:rsid w:val="005B0A87"/>
    <w:rsid w:val="005B0CCA"/>
    <w:rsid w:val="005B1B73"/>
    <w:rsid w:val="005B253F"/>
    <w:rsid w:val="005B353A"/>
    <w:rsid w:val="005B3CCE"/>
    <w:rsid w:val="005B3D7D"/>
    <w:rsid w:val="005B3F16"/>
    <w:rsid w:val="005B43CC"/>
    <w:rsid w:val="005B4D71"/>
    <w:rsid w:val="005B590A"/>
    <w:rsid w:val="005B5ED0"/>
    <w:rsid w:val="005B6304"/>
    <w:rsid w:val="005B6EAF"/>
    <w:rsid w:val="005B7A79"/>
    <w:rsid w:val="005B7BFE"/>
    <w:rsid w:val="005B7D01"/>
    <w:rsid w:val="005B7F6D"/>
    <w:rsid w:val="005C2A82"/>
    <w:rsid w:val="005C2C76"/>
    <w:rsid w:val="005C2FC3"/>
    <w:rsid w:val="005C35E6"/>
    <w:rsid w:val="005C3976"/>
    <w:rsid w:val="005C57F8"/>
    <w:rsid w:val="005C5D85"/>
    <w:rsid w:val="005C6235"/>
    <w:rsid w:val="005C6452"/>
    <w:rsid w:val="005C6C9D"/>
    <w:rsid w:val="005C7657"/>
    <w:rsid w:val="005C7857"/>
    <w:rsid w:val="005C7B6E"/>
    <w:rsid w:val="005D07A4"/>
    <w:rsid w:val="005D1D75"/>
    <w:rsid w:val="005D2093"/>
    <w:rsid w:val="005D2AA4"/>
    <w:rsid w:val="005D3D46"/>
    <w:rsid w:val="005D46E8"/>
    <w:rsid w:val="005D583B"/>
    <w:rsid w:val="005D5F7F"/>
    <w:rsid w:val="005D656D"/>
    <w:rsid w:val="005D6985"/>
    <w:rsid w:val="005D75DD"/>
    <w:rsid w:val="005D7740"/>
    <w:rsid w:val="005E0188"/>
    <w:rsid w:val="005E02E7"/>
    <w:rsid w:val="005E0C27"/>
    <w:rsid w:val="005E1622"/>
    <w:rsid w:val="005E1F2A"/>
    <w:rsid w:val="005E2A79"/>
    <w:rsid w:val="005E2ACE"/>
    <w:rsid w:val="005E30BA"/>
    <w:rsid w:val="005E3E85"/>
    <w:rsid w:val="005E41FA"/>
    <w:rsid w:val="005E429E"/>
    <w:rsid w:val="005E4C34"/>
    <w:rsid w:val="005E4CD2"/>
    <w:rsid w:val="005E4DC4"/>
    <w:rsid w:val="005E4DC5"/>
    <w:rsid w:val="005E5299"/>
    <w:rsid w:val="005E539C"/>
    <w:rsid w:val="005E564A"/>
    <w:rsid w:val="005E64EC"/>
    <w:rsid w:val="005E6D04"/>
    <w:rsid w:val="005E70FE"/>
    <w:rsid w:val="005E74B5"/>
    <w:rsid w:val="005F046E"/>
    <w:rsid w:val="005F0AF1"/>
    <w:rsid w:val="005F18B6"/>
    <w:rsid w:val="005F1CB0"/>
    <w:rsid w:val="005F2032"/>
    <w:rsid w:val="005F239D"/>
    <w:rsid w:val="005F27DF"/>
    <w:rsid w:val="005F2CD5"/>
    <w:rsid w:val="005F2E73"/>
    <w:rsid w:val="005F4408"/>
    <w:rsid w:val="005F5078"/>
    <w:rsid w:val="005F5638"/>
    <w:rsid w:val="005F590B"/>
    <w:rsid w:val="005F5D2A"/>
    <w:rsid w:val="005F63C9"/>
    <w:rsid w:val="005F6E69"/>
    <w:rsid w:val="005F7271"/>
    <w:rsid w:val="005F79A0"/>
    <w:rsid w:val="006004A8"/>
    <w:rsid w:val="006005EA"/>
    <w:rsid w:val="00601913"/>
    <w:rsid w:val="0060206B"/>
    <w:rsid w:val="006020E4"/>
    <w:rsid w:val="00602790"/>
    <w:rsid w:val="00602E21"/>
    <w:rsid w:val="00603439"/>
    <w:rsid w:val="00603B0C"/>
    <w:rsid w:val="0060465B"/>
    <w:rsid w:val="00604B1B"/>
    <w:rsid w:val="00604B8E"/>
    <w:rsid w:val="0060540E"/>
    <w:rsid w:val="00605A50"/>
    <w:rsid w:val="00606595"/>
    <w:rsid w:val="0060727E"/>
    <w:rsid w:val="006076D7"/>
    <w:rsid w:val="00610E60"/>
    <w:rsid w:val="00611152"/>
    <w:rsid w:val="00612B85"/>
    <w:rsid w:val="00612D41"/>
    <w:rsid w:val="00612E42"/>
    <w:rsid w:val="00612E6C"/>
    <w:rsid w:val="00612E73"/>
    <w:rsid w:val="0061392E"/>
    <w:rsid w:val="00613E50"/>
    <w:rsid w:val="00614658"/>
    <w:rsid w:val="0061535D"/>
    <w:rsid w:val="006153D1"/>
    <w:rsid w:val="00615F02"/>
    <w:rsid w:val="006175A8"/>
    <w:rsid w:val="00617E5B"/>
    <w:rsid w:val="00620A0B"/>
    <w:rsid w:val="00620DE6"/>
    <w:rsid w:val="00621529"/>
    <w:rsid w:val="0062250A"/>
    <w:rsid w:val="00622AD3"/>
    <w:rsid w:val="00622C31"/>
    <w:rsid w:val="006231A6"/>
    <w:rsid w:val="00623B49"/>
    <w:rsid w:val="00625C61"/>
    <w:rsid w:val="006264DC"/>
    <w:rsid w:val="00626B16"/>
    <w:rsid w:val="006271FB"/>
    <w:rsid w:val="00627499"/>
    <w:rsid w:val="00630990"/>
    <w:rsid w:val="006309C2"/>
    <w:rsid w:val="006317C8"/>
    <w:rsid w:val="00631EA0"/>
    <w:rsid w:val="00632154"/>
    <w:rsid w:val="0063218E"/>
    <w:rsid w:val="006328B1"/>
    <w:rsid w:val="00632E19"/>
    <w:rsid w:val="00633145"/>
    <w:rsid w:val="0063366E"/>
    <w:rsid w:val="00633744"/>
    <w:rsid w:val="0063412E"/>
    <w:rsid w:val="00634E82"/>
    <w:rsid w:val="00634F44"/>
    <w:rsid w:val="00635AD2"/>
    <w:rsid w:val="00636EE2"/>
    <w:rsid w:val="00636FAA"/>
    <w:rsid w:val="00637048"/>
    <w:rsid w:val="00640B14"/>
    <w:rsid w:val="00640C44"/>
    <w:rsid w:val="00640DCD"/>
    <w:rsid w:val="0064103C"/>
    <w:rsid w:val="00641251"/>
    <w:rsid w:val="00641682"/>
    <w:rsid w:val="006420C8"/>
    <w:rsid w:val="00642A51"/>
    <w:rsid w:val="00643291"/>
    <w:rsid w:val="0064441A"/>
    <w:rsid w:val="00644656"/>
    <w:rsid w:val="0064480E"/>
    <w:rsid w:val="00644D36"/>
    <w:rsid w:val="00645F49"/>
    <w:rsid w:val="00646C78"/>
    <w:rsid w:val="00646E43"/>
    <w:rsid w:val="00646F61"/>
    <w:rsid w:val="00652999"/>
    <w:rsid w:val="00653F22"/>
    <w:rsid w:val="00654EDB"/>
    <w:rsid w:val="00656009"/>
    <w:rsid w:val="00657913"/>
    <w:rsid w:val="0066086A"/>
    <w:rsid w:val="00661117"/>
    <w:rsid w:val="006632D0"/>
    <w:rsid w:val="00664387"/>
    <w:rsid w:val="0066487A"/>
    <w:rsid w:val="00664FEA"/>
    <w:rsid w:val="006651F0"/>
    <w:rsid w:val="006655CA"/>
    <w:rsid w:val="0066579E"/>
    <w:rsid w:val="00665BA5"/>
    <w:rsid w:val="00666AC2"/>
    <w:rsid w:val="00666B43"/>
    <w:rsid w:val="00666C8D"/>
    <w:rsid w:val="00667D5D"/>
    <w:rsid w:val="0067024D"/>
    <w:rsid w:val="006705C4"/>
    <w:rsid w:val="006708C0"/>
    <w:rsid w:val="00670BC4"/>
    <w:rsid w:val="00670F0E"/>
    <w:rsid w:val="006718C1"/>
    <w:rsid w:val="006725F8"/>
    <w:rsid w:val="00673486"/>
    <w:rsid w:val="0067419F"/>
    <w:rsid w:val="00674546"/>
    <w:rsid w:val="00675B32"/>
    <w:rsid w:val="0067746A"/>
    <w:rsid w:val="00677D42"/>
    <w:rsid w:val="00680614"/>
    <w:rsid w:val="00680D5E"/>
    <w:rsid w:val="00681663"/>
    <w:rsid w:val="0068211F"/>
    <w:rsid w:val="00682273"/>
    <w:rsid w:val="00682C64"/>
    <w:rsid w:val="00683236"/>
    <w:rsid w:val="00683A0C"/>
    <w:rsid w:val="00684044"/>
    <w:rsid w:val="0068463A"/>
    <w:rsid w:val="0068568A"/>
    <w:rsid w:val="00685BAE"/>
    <w:rsid w:val="00685BC4"/>
    <w:rsid w:val="00690B16"/>
    <w:rsid w:val="00692253"/>
    <w:rsid w:val="006922E2"/>
    <w:rsid w:val="006926BD"/>
    <w:rsid w:val="006926C0"/>
    <w:rsid w:val="006946E2"/>
    <w:rsid w:val="00694845"/>
    <w:rsid w:val="00694BD0"/>
    <w:rsid w:val="006961F2"/>
    <w:rsid w:val="00696E55"/>
    <w:rsid w:val="00697484"/>
    <w:rsid w:val="006978EB"/>
    <w:rsid w:val="006A0324"/>
    <w:rsid w:val="006A0784"/>
    <w:rsid w:val="006A0C4B"/>
    <w:rsid w:val="006A0CED"/>
    <w:rsid w:val="006A1037"/>
    <w:rsid w:val="006A2CEB"/>
    <w:rsid w:val="006A2FFB"/>
    <w:rsid w:val="006A5F8A"/>
    <w:rsid w:val="006A7D4C"/>
    <w:rsid w:val="006B02E9"/>
    <w:rsid w:val="006B0661"/>
    <w:rsid w:val="006B0FA0"/>
    <w:rsid w:val="006B1C26"/>
    <w:rsid w:val="006B1FC9"/>
    <w:rsid w:val="006B2083"/>
    <w:rsid w:val="006B3556"/>
    <w:rsid w:val="006B3937"/>
    <w:rsid w:val="006B4450"/>
    <w:rsid w:val="006B4F36"/>
    <w:rsid w:val="006B557B"/>
    <w:rsid w:val="006B5D2B"/>
    <w:rsid w:val="006B64B8"/>
    <w:rsid w:val="006B66EC"/>
    <w:rsid w:val="006B7844"/>
    <w:rsid w:val="006B7EC6"/>
    <w:rsid w:val="006C1F0F"/>
    <w:rsid w:val="006C271D"/>
    <w:rsid w:val="006C27E4"/>
    <w:rsid w:val="006C37C2"/>
    <w:rsid w:val="006C3B72"/>
    <w:rsid w:val="006C3E62"/>
    <w:rsid w:val="006C3EE6"/>
    <w:rsid w:val="006C5B3B"/>
    <w:rsid w:val="006C6A5A"/>
    <w:rsid w:val="006C6F5D"/>
    <w:rsid w:val="006C768E"/>
    <w:rsid w:val="006C795F"/>
    <w:rsid w:val="006D020C"/>
    <w:rsid w:val="006D1025"/>
    <w:rsid w:val="006D2A21"/>
    <w:rsid w:val="006D3380"/>
    <w:rsid w:val="006D347C"/>
    <w:rsid w:val="006D37DE"/>
    <w:rsid w:val="006D3EFE"/>
    <w:rsid w:val="006D51D1"/>
    <w:rsid w:val="006D64A3"/>
    <w:rsid w:val="006D7A0E"/>
    <w:rsid w:val="006D7D54"/>
    <w:rsid w:val="006D7DF2"/>
    <w:rsid w:val="006E00DD"/>
    <w:rsid w:val="006E12FB"/>
    <w:rsid w:val="006E16F2"/>
    <w:rsid w:val="006E27B9"/>
    <w:rsid w:val="006E4C05"/>
    <w:rsid w:val="006E5545"/>
    <w:rsid w:val="006E718B"/>
    <w:rsid w:val="006E7CB3"/>
    <w:rsid w:val="006F1503"/>
    <w:rsid w:val="006F1B05"/>
    <w:rsid w:val="006F346D"/>
    <w:rsid w:val="006F4CEE"/>
    <w:rsid w:val="006F4DAA"/>
    <w:rsid w:val="006F70DA"/>
    <w:rsid w:val="006F740C"/>
    <w:rsid w:val="006F75ED"/>
    <w:rsid w:val="00700506"/>
    <w:rsid w:val="007012BC"/>
    <w:rsid w:val="00701708"/>
    <w:rsid w:val="00701A03"/>
    <w:rsid w:val="00701F32"/>
    <w:rsid w:val="0070286E"/>
    <w:rsid w:val="00703201"/>
    <w:rsid w:val="0070362E"/>
    <w:rsid w:val="00704A15"/>
    <w:rsid w:val="007050A2"/>
    <w:rsid w:val="007057CC"/>
    <w:rsid w:val="0070589F"/>
    <w:rsid w:val="00706128"/>
    <w:rsid w:val="00710033"/>
    <w:rsid w:val="00713896"/>
    <w:rsid w:val="00713C8B"/>
    <w:rsid w:val="00714400"/>
    <w:rsid w:val="00714703"/>
    <w:rsid w:val="00714BB8"/>
    <w:rsid w:val="00715C8B"/>
    <w:rsid w:val="007164F7"/>
    <w:rsid w:val="00716B38"/>
    <w:rsid w:val="0072007D"/>
    <w:rsid w:val="007208C3"/>
    <w:rsid w:val="00720DDB"/>
    <w:rsid w:val="00721C70"/>
    <w:rsid w:val="00722165"/>
    <w:rsid w:val="00722853"/>
    <w:rsid w:val="00722C98"/>
    <w:rsid w:val="0072332A"/>
    <w:rsid w:val="007236C8"/>
    <w:rsid w:val="00723FF8"/>
    <w:rsid w:val="007242C3"/>
    <w:rsid w:val="007258A9"/>
    <w:rsid w:val="007269F4"/>
    <w:rsid w:val="00727B9B"/>
    <w:rsid w:val="007320E1"/>
    <w:rsid w:val="00732738"/>
    <w:rsid w:val="00732971"/>
    <w:rsid w:val="0073465F"/>
    <w:rsid w:val="00734E31"/>
    <w:rsid w:val="0073593E"/>
    <w:rsid w:val="00735B16"/>
    <w:rsid w:val="00735E53"/>
    <w:rsid w:val="0073699C"/>
    <w:rsid w:val="00736AE2"/>
    <w:rsid w:val="00736E75"/>
    <w:rsid w:val="00737147"/>
    <w:rsid w:val="00737438"/>
    <w:rsid w:val="00740561"/>
    <w:rsid w:val="0074209A"/>
    <w:rsid w:val="007422D4"/>
    <w:rsid w:val="00742965"/>
    <w:rsid w:val="00742E06"/>
    <w:rsid w:val="00743332"/>
    <w:rsid w:val="00743A80"/>
    <w:rsid w:val="00744380"/>
    <w:rsid w:val="007450F9"/>
    <w:rsid w:val="00745C83"/>
    <w:rsid w:val="0074667F"/>
    <w:rsid w:val="007475DC"/>
    <w:rsid w:val="00747609"/>
    <w:rsid w:val="00750AB1"/>
    <w:rsid w:val="0075164E"/>
    <w:rsid w:val="00751DD6"/>
    <w:rsid w:val="007529FA"/>
    <w:rsid w:val="00752B42"/>
    <w:rsid w:val="0075305D"/>
    <w:rsid w:val="007534E6"/>
    <w:rsid w:val="00754686"/>
    <w:rsid w:val="00756AEC"/>
    <w:rsid w:val="00757130"/>
    <w:rsid w:val="007578F3"/>
    <w:rsid w:val="00760385"/>
    <w:rsid w:val="0076047F"/>
    <w:rsid w:val="00761A64"/>
    <w:rsid w:val="00762180"/>
    <w:rsid w:val="00762635"/>
    <w:rsid w:val="00763F30"/>
    <w:rsid w:val="00764047"/>
    <w:rsid w:val="00764D28"/>
    <w:rsid w:val="00765861"/>
    <w:rsid w:val="0076673A"/>
    <w:rsid w:val="00767023"/>
    <w:rsid w:val="007675B6"/>
    <w:rsid w:val="0077062F"/>
    <w:rsid w:val="00770A50"/>
    <w:rsid w:val="00770AF6"/>
    <w:rsid w:val="00770FEC"/>
    <w:rsid w:val="00771204"/>
    <w:rsid w:val="007712EA"/>
    <w:rsid w:val="00771B7D"/>
    <w:rsid w:val="00771F50"/>
    <w:rsid w:val="007722FA"/>
    <w:rsid w:val="00773174"/>
    <w:rsid w:val="00773E28"/>
    <w:rsid w:val="00773F55"/>
    <w:rsid w:val="00774136"/>
    <w:rsid w:val="00774496"/>
    <w:rsid w:val="00776056"/>
    <w:rsid w:val="0077637A"/>
    <w:rsid w:val="007776AD"/>
    <w:rsid w:val="007776C8"/>
    <w:rsid w:val="007778B0"/>
    <w:rsid w:val="0078147B"/>
    <w:rsid w:val="00781B9B"/>
    <w:rsid w:val="00781C01"/>
    <w:rsid w:val="007821E8"/>
    <w:rsid w:val="007825C9"/>
    <w:rsid w:val="007840C4"/>
    <w:rsid w:val="00784253"/>
    <w:rsid w:val="00785C64"/>
    <w:rsid w:val="00787171"/>
    <w:rsid w:val="00787238"/>
    <w:rsid w:val="00787D93"/>
    <w:rsid w:val="00787F5F"/>
    <w:rsid w:val="007902BB"/>
    <w:rsid w:val="0079039C"/>
    <w:rsid w:val="00790934"/>
    <w:rsid w:val="007913E7"/>
    <w:rsid w:val="00791E91"/>
    <w:rsid w:val="007923CF"/>
    <w:rsid w:val="00792EE7"/>
    <w:rsid w:val="00794806"/>
    <w:rsid w:val="00797123"/>
    <w:rsid w:val="00797270"/>
    <w:rsid w:val="007977B4"/>
    <w:rsid w:val="007A0A2D"/>
    <w:rsid w:val="007A143B"/>
    <w:rsid w:val="007A16B8"/>
    <w:rsid w:val="007A20DF"/>
    <w:rsid w:val="007A22AC"/>
    <w:rsid w:val="007A31EE"/>
    <w:rsid w:val="007A3400"/>
    <w:rsid w:val="007A35E6"/>
    <w:rsid w:val="007A42CC"/>
    <w:rsid w:val="007A5524"/>
    <w:rsid w:val="007A5623"/>
    <w:rsid w:val="007A5C9A"/>
    <w:rsid w:val="007A5EAE"/>
    <w:rsid w:val="007A68E2"/>
    <w:rsid w:val="007A712C"/>
    <w:rsid w:val="007A745D"/>
    <w:rsid w:val="007B074F"/>
    <w:rsid w:val="007B13FF"/>
    <w:rsid w:val="007B2AEE"/>
    <w:rsid w:val="007B31FF"/>
    <w:rsid w:val="007B3326"/>
    <w:rsid w:val="007B3932"/>
    <w:rsid w:val="007B3FE6"/>
    <w:rsid w:val="007B466A"/>
    <w:rsid w:val="007B4725"/>
    <w:rsid w:val="007B5486"/>
    <w:rsid w:val="007B5E9F"/>
    <w:rsid w:val="007B6342"/>
    <w:rsid w:val="007B656D"/>
    <w:rsid w:val="007B6657"/>
    <w:rsid w:val="007B67B2"/>
    <w:rsid w:val="007B6CF1"/>
    <w:rsid w:val="007B7728"/>
    <w:rsid w:val="007C0477"/>
    <w:rsid w:val="007C2C93"/>
    <w:rsid w:val="007C36A0"/>
    <w:rsid w:val="007C4290"/>
    <w:rsid w:val="007C569A"/>
    <w:rsid w:val="007C5A68"/>
    <w:rsid w:val="007C735B"/>
    <w:rsid w:val="007C74C9"/>
    <w:rsid w:val="007D079E"/>
    <w:rsid w:val="007D0A72"/>
    <w:rsid w:val="007D0EAB"/>
    <w:rsid w:val="007D11F4"/>
    <w:rsid w:val="007D141F"/>
    <w:rsid w:val="007D1DCA"/>
    <w:rsid w:val="007D214E"/>
    <w:rsid w:val="007D2A1A"/>
    <w:rsid w:val="007D37E5"/>
    <w:rsid w:val="007D43C9"/>
    <w:rsid w:val="007D7167"/>
    <w:rsid w:val="007D7503"/>
    <w:rsid w:val="007D78B7"/>
    <w:rsid w:val="007E0D58"/>
    <w:rsid w:val="007E15F6"/>
    <w:rsid w:val="007E2545"/>
    <w:rsid w:val="007E3372"/>
    <w:rsid w:val="007E3C00"/>
    <w:rsid w:val="007E4BCA"/>
    <w:rsid w:val="007E6139"/>
    <w:rsid w:val="007E6FEB"/>
    <w:rsid w:val="007E7093"/>
    <w:rsid w:val="007E7E0F"/>
    <w:rsid w:val="007F144D"/>
    <w:rsid w:val="007F22B5"/>
    <w:rsid w:val="007F2768"/>
    <w:rsid w:val="007F2E4A"/>
    <w:rsid w:val="007F3DD6"/>
    <w:rsid w:val="007F4C84"/>
    <w:rsid w:val="007F57D8"/>
    <w:rsid w:val="00801435"/>
    <w:rsid w:val="0080210C"/>
    <w:rsid w:val="00802DBF"/>
    <w:rsid w:val="00803461"/>
    <w:rsid w:val="00803745"/>
    <w:rsid w:val="00803C76"/>
    <w:rsid w:val="008042A2"/>
    <w:rsid w:val="0080473E"/>
    <w:rsid w:val="0080589E"/>
    <w:rsid w:val="00806D00"/>
    <w:rsid w:val="0080718E"/>
    <w:rsid w:val="0081081B"/>
    <w:rsid w:val="00810C2F"/>
    <w:rsid w:val="0081203B"/>
    <w:rsid w:val="008124A4"/>
    <w:rsid w:val="008124B2"/>
    <w:rsid w:val="00812C89"/>
    <w:rsid w:val="00813357"/>
    <w:rsid w:val="00813BED"/>
    <w:rsid w:val="00816109"/>
    <w:rsid w:val="0081738E"/>
    <w:rsid w:val="0081791C"/>
    <w:rsid w:val="00817E25"/>
    <w:rsid w:val="00817EFB"/>
    <w:rsid w:val="008200EF"/>
    <w:rsid w:val="0082103A"/>
    <w:rsid w:val="008211DE"/>
    <w:rsid w:val="00821893"/>
    <w:rsid w:val="00821FDF"/>
    <w:rsid w:val="008227AC"/>
    <w:rsid w:val="00822ADC"/>
    <w:rsid w:val="00824AF4"/>
    <w:rsid w:val="00825ACA"/>
    <w:rsid w:val="00825E54"/>
    <w:rsid w:val="00825F2C"/>
    <w:rsid w:val="00826325"/>
    <w:rsid w:val="008265DC"/>
    <w:rsid w:val="0082747D"/>
    <w:rsid w:val="0082793F"/>
    <w:rsid w:val="00830A61"/>
    <w:rsid w:val="0083146E"/>
    <w:rsid w:val="00832DDF"/>
    <w:rsid w:val="00832FAE"/>
    <w:rsid w:val="0083320C"/>
    <w:rsid w:val="00833D3C"/>
    <w:rsid w:val="00833D94"/>
    <w:rsid w:val="00833F1A"/>
    <w:rsid w:val="008341D0"/>
    <w:rsid w:val="00834FD0"/>
    <w:rsid w:val="00835164"/>
    <w:rsid w:val="00836256"/>
    <w:rsid w:val="00836407"/>
    <w:rsid w:val="00836589"/>
    <w:rsid w:val="0083737A"/>
    <w:rsid w:val="00837408"/>
    <w:rsid w:val="008414DB"/>
    <w:rsid w:val="008419E0"/>
    <w:rsid w:val="00841BB9"/>
    <w:rsid w:val="00842E44"/>
    <w:rsid w:val="00842FA0"/>
    <w:rsid w:val="0084316A"/>
    <w:rsid w:val="00844E1E"/>
    <w:rsid w:val="00845707"/>
    <w:rsid w:val="00845B23"/>
    <w:rsid w:val="008463AC"/>
    <w:rsid w:val="00846FD3"/>
    <w:rsid w:val="00847154"/>
    <w:rsid w:val="008478E8"/>
    <w:rsid w:val="00850954"/>
    <w:rsid w:val="0085232A"/>
    <w:rsid w:val="008525E0"/>
    <w:rsid w:val="008529D1"/>
    <w:rsid w:val="00853C0A"/>
    <w:rsid w:val="00853C11"/>
    <w:rsid w:val="0085444B"/>
    <w:rsid w:val="00854CB6"/>
    <w:rsid w:val="00854CFD"/>
    <w:rsid w:val="008557F2"/>
    <w:rsid w:val="00856B98"/>
    <w:rsid w:val="00856CBF"/>
    <w:rsid w:val="00857CDA"/>
    <w:rsid w:val="008601ED"/>
    <w:rsid w:val="00862280"/>
    <w:rsid w:val="00863162"/>
    <w:rsid w:val="00863536"/>
    <w:rsid w:val="008636D7"/>
    <w:rsid w:val="008639F0"/>
    <w:rsid w:val="00863ADC"/>
    <w:rsid w:val="00864B56"/>
    <w:rsid w:val="00865695"/>
    <w:rsid w:val="00866DEB"/>
    <w:rsid w:val="00867370"/>
    <w:rsid w:val="00867BB0"/>
    <w:rsid w:val="00870BF6"/>
    <w:rsid w:val="008713E4"/>
    <w:rsid w:val="00871704"/>
    <w:rsid w:val="008719AC"/>
    <w:rsid w:val="00871E33"/>
    <w:rsid w:val="00872013"/>
    <w:rsid w:val="00872140"/>
    <w:rsid w:val="00873165"/>
    <w:rsid w:val="00873B2F"/>
    <w:rsid w:val="00873C39"/>
    <w:rsid w:val="00873D03"/>
    <w:rsid w:val="008748EB"/>
    <w:rsid w:val="00875E0A"/>
    <w:rsid w:val="00876CF6"/>
    <w:rsid w:val="008771A9"/>
    <w:rsid w:val="008776C7"/>
    <w:rsid w:val="00877909"/>
    <w:rsid w:val="008806B7"/>
    <w:rsid w:val="00880F44"/>
    <w:rsid w:val="00881A5E"/>
    <w:rsid w:val="00883D6A"/>
    <w:rsid w:val="0088412C"/>
    <w:rsid w:val="0088476C"/>
    <w:rsid w:val="00884C80"/>
    <w:rsid w:val="00884EDB"/>
    <w:rsid w:val="00885B5B"/>
    <w:rsid w:val="008863D8"/>
    <w:rsid w:val="008867B4"/>
    <w:rsid w:val="00887ED5"/>
    <w:rsid w:val="008911A6"/>
    <w:rsid w:val="0089262F"/>
    <w:rsid w:val="00892B1A"/>
    <w:rsid w:val="00892E61"/>
    <w:rsid w:val="0089452F"/>
    <w:rsid w:val="00894690"/>
    <w:rsid w:val="00894A35"/>
    <w:rsid w:val="00894D1C"/>
    <w:rsid w:val="00895A2F"/>
    <w:rsid w:val="00895D9E"/>
    <w:rsid w:val="00896C2B"/>
    <w:rsid w:val="00896D99"/>
    <w:rsid w:val="008970D8"/>
    <w:rsid w:val="00897532"/>
    <w:rsid w:val="008A1811"/>
    <w:rsid w:val="008A1C10"/>
    <w:rsid w:val="008A1FC9"/>
    <w:rsid w:val="008A2F1E"/>
    <w:rsid w:val="008A3417"/>
    <w:rsid w:val="008A429C"/>
    <w:rsid w:val="008A55DA"/>
    <w:rsid w:val="008A6093"/>
    <w:rsid w:val="008A6844"/>
    <w:rsid w:val="008A6FB7"/>
    <w:rsid w:val="008A759B"/>
    <w:rsid w:val="008A79DF"/>
    <w:rsid w:val="008B00E5"/>
    <w:rsid w:val="008B1133"/>
    <w:rsid w:val="008B157D"/>
    <w:rsid w:val="008B1C0D"/>
    <w:rsid w:val="008B221B"/>
    <w:rsid w:val="008B4258"/>
    <w:rsid w:val="008B4442"/>
    <w:rsid w:val="008B4BBF"/>
    <w:rsid w:val="008B5E41"/>
    <w:rsid w:val="008B6624"/>
    <w:rsid w:val="008B7384"/>
    <w:rsid w:val="008B7944"/>
    <w:rsid w:val="008B7C5B"/>
    <w:rsid w:val="008C00D2"/>
    <w:rsid w:val="008C0A7E"/>
    <w:rsid w:val="008C0B81"/>
    <w:rsid w:val="008C29F8"/>
    <w:rsid w:val="008C36C4"/>
    <w:rsid w:val="008C4AD6"/>
    <w:rsid w:val="008C68A2"/>
    <w:rsid w:val="008C6D24"/>
    <w:rsid w:val="008C79AB"/>
    <w:rsid w:val="008D0013"/>
    <w:rsid w:val="008D0BCC"/>
    <w:rsid w:val="008D23F5"/>
    <w:rsid w:val="008D2AC3"/>
    <w:rsid w:val="008D4AE2"/>
    <w:rsid w:val="008D555E"/>
    <w:rsid w:val="008D571A"/>
    <w:rsid w:val="008D5C69"/>
    <w:rsid w:val="008D640E"/>
    <w:rsid w:val="008D6516"/>
    <w:rsid w:val="008D6643"/>
    <w:rsid w:val="008D668F"/>
    <w:rsid w:val="008D689B"/>
    <w:rsid w:val="008D6B6C"/>
    <w:rsid w:val="008D76D2"/>
    <w:rsid w:val="008D7787"/>
    <w:rsid w:val="008D7E95"/>
    <w:rsid w:val="008E1D34"/>
    <w:rsid w:val="008E1FA7"/>
    <w:rsid w:val="008E3966"/>
    <w:rsid w:val="008E3FD2"/>
    <w:rsid w:val="008E5C70"/>
    <w:rsid w:val="008E6170"/>
    <w:rsid w:val="008E6429"/>
    <w:rsid w:val="008E6EDC"/>
    <w:rsid w:val="008E754D"/>
    <w:rsid w:val="008F0C3D"/>
    <w:rsid w:val="008F1D8C"/>
    <w:rsid w:val="008F2612"/>
    <w:rsid w:val="008F3078"/>
    <w:rsid w:val="008F3535"/>
    <w:rsid w:val="008F3926"/>
    <w:rsid w:val="008F458E"/>
    <w:rsid w:val="008F4673"/>
    <w:rsid w:val="008F5040"/>
    <w:rsid w:val="008F5921"/>
    <w:rsid w:val="008F5E69"/>
    <w:rsid w:val="00900A62"/>
    <w:rsid w:val="00900DB3"/>
    <w:rsid w:val="009019D7"/>
    <w:rsid w:val="00901CD9"/>
    <w:rsid w:val="00902700"/>
    <w:rsid w:val="00902A40"/>
    <w:rsid w:val="00902C75"/>
    <w:rsid w:val="00902EE4"/>
    <w:rsid w:val="00903865"/>
    <w:rsid w:val="00904BB7"/>
    <w:rsid w:val="00907101"/>
    <w:rsid w:val="00907C6B"/>
    <w:rsid w:val="00910011"/>
    <w:rsid w:val="009102E6"/>
    <w:rsid w:val="00911FC8"/>
    <w:rsid w:val="00913ACA"/>
    <w:rsid w:val="00913AEE"/>
    <w:rsid w:val="0091410B"/>
    <w:rsid w:val="00914D52"/>
    <w:rsid w:val="00914DF0"/>
    <w:rsid w:val="00914F73"/>
    <w:rsid w:val="009169AB"/>
    <w:rsid w:val="00916A07"/>
    <w:rsid w:val="00917DAD"/>
    <w:rsid w:val="00920521"/>
    <w:rsid w:val="00920BB3"/>
    <w:rsid w:val="009217E5"/>
    <w:rsid w:val="00921861"/>
    <w:rsid w:val="00921EFA"/>
    <w:rsid w:val="0092224A"/>
    <w:rsid w:val="00922610"/>
    <w:rsid w:val="00923747"/>
    <w:rsid w:val="00924655"/>
    <w:rsid w:val="009257D0"/>
    <w:rsid w:val="00925988"/>
    <w:rsid w:val="00925EEF"/>
    <w:rsid w:val="00925FC0"/>
    <w:rsid w:val="00926ABE"/>
    <w:rsid w:val="00926D0F"/>
    <w:rsid w:val="009270FB"/>
    <w:rsid w:val="0093202D"/>
    <w:rsid w:val="009329A3"/>
    <w:rsid w:val="009336E8"/>
    <w:rsid w:val="00936293"/>
    <w:rsid w:val="009377E5"/>
    <w:rsid w:val="00940122"/>
    <w:rsid w:val="009404E5"/>
    <w:rsid w:val="009423EA"/>
    <w:rsid w:val="009427DA"/>
    <w:rsid w:val="00942BDA"/>
    <w:rsid w:val="00942FF1"/>
    <w:rsid w:val="0094380C"/>
    <w:rsid w:val="009455B8"/>
    <w:rsid w:val="009456E5"/>
    <w:rsid w:val="00945E58"/>
    <w:rsid w:val="00946B86"/>
    <w:rsid w:val="00946BC7"/>
    <w:rsid w:val="00947359"/>
    <w:rsid w:val="0094775A"/>
    <w:rsid w:val="00947C93"/>
    <w:rsid w:val="00947FF0"/>
    <w:rsid w:val="009508CB"/>
    <w:rsid w:val="00950C30"/>
    <w:rsid w:val="00950F12"/>
    <w:rsid w:val="00951655"/>
    <w:rsid w:val="009525C9"/>
    <w:rsid w:val="00953799"/>
    <w:rsid w:val="00953D9F"/>
    <w:rsid w:val="009541AB"/>
    <w:rsid w:val="00954A66"/>
    <w:rsid w:val="00954BDC"/>
    <w:rsid w:val="00954EA1"/>
    <w:rsid w:val="0095585B"/>
    <w:rsid w:val="00955B52"/>
    <w:rsid w:val="00955B9D"/>
    <w:rsid w:val="00960C82"/>
    <w:rsid w:val="00960E7F"/>
    <w:rsid w:val="00960F8C"/>
    <w:rsid w:val="009628F9"/>
    <w:rsid w:val="0096453B"/>
    <w:rsid w:val="00964D13"/>
    <w:rsid w:val="00966802"/>
    <w:rsid w:val="00966DEF"/>
    <w:rsid w:val="00967EA0"/>
    <w:rsid w:val="0097066D"/>
    <w:rsid w:val="00970909"/>
    <w:rsid w:val="0097105B"/>
    <w:rsid w:val="0097200C"/>
    <w:rsid w:val="00972DAC"/>
    <w:rsid w:val="00973B2C"/>
    <w:rsid w:val="009742AC"/>
    <w:rsid w:val="009744F4"/>
    <w:rsid w:val="00975105"/>
    <w:rsid w:val="00975221"/>
    <w:rsid w:val="0097572F"/>
    <w:rsid w:val="009768B1"/>
    <w:rsid w:val="00976C70"/>
    <w:rsid w:val="00977DA5"/>
    <w:rsid w:val="009805B5"/>
    <w:rsid w:val="00980999"/>
    <w:rsid w:val="009809AC"/>
    <w:rsid w:val="00982F56"/>
    <w:rsid w:val="00982FA0"/>
    <w:rsid w:val="00983E21"/>
    <w:rsid w:val="009846A5"/>
    <w:rsid w:val="009847E0"/>
    <w:rsid w:val="00984A80"/>
    <w:rsid w:val="00985019"/>
    <w:rsid w:val="00986145"/>
    <w:rsid w:val="00987941"/>
    <w:rsid w:val="00987B4C"/>
    <w:rsid w:val="00987D89"/>
    <w:rsid w:val="00990E35"/>
    <w:rsid w:val="00991899"/>
    <w:rsid w:val="00991DDD"/>
    <w:rsid w:val="009925C9"/>
    <w:rsid w:val="00992617"/>
    <w:rsid w:val="0099292A"/>
    <w:rsid w:val="00992DC8"/>
    <w:rsid w:val="00993C80"/>
    <w:rsid w:val="009942B5"/>
    <w:rsid w:val="009944CA"/>
    <w:rsid w:val="0099508D"/>
    <w:rsid w:val="00995388"/>
    <w:rsid w:val="00995A54"/>
    <w:rsid w:val="00995F10"/>
    <w:rsid w:val="009A0321"/>
    <w:rsid w:val="009A0832"/>
    <w:rsid w:val="009A14B1"/>
    <w:rsid w:val="009A1CD7"/>
    <w:rsid w:val="009A1E49"/>
    <w:rsid w:val="009A3395"/>
    <w:rsid w:val="009A3BFB"/>
    <w:rsid w:val="009A5282"/>
    <w:rsid w:val="009A581A"/>
    <w:rsid w:val="009A62BE"/>
    <w:rsid w:val="009B0B94"/>
    <w:rsid w:val="009B3354"/>
    <w:rsid w:val="009B433D"/>
    <w:rsid w:val="009B4757"/>
    <w:rsid w:val="009B4A00"/>
    <w:rsid w:val="009B61FF"/>
    <w:rsid w:val="009B75AD"/>
    <w:rsid w:val="009B7685"/>
    <w:rsid w:val="009B7A87"/>
    <w:rsid w:val="009C0887"/>
    <w:rsid w:val="009C0FD4"/>
    <w:rsid w:val="009C1284"/>
    <w:rsid w:val="009C17CF"/>
    <w:rsid w:val="009C1B11"/>
    <w:rsid w:val="009C1FE6"/>
    <w:rsid w:val="009C1FE9"/>
    <w:rsid w:val="009C21E0"/>
    <w:rsid w:val="009C2D2D"/>
    <w:rsid w:val="009C306C"/>
    <w:rsid w:val="009C3C26"/>
    <w:rsid w:val="009C4B89"/>
    <w:rsid w:val="009C5355"/>
    <w:rsid w:val="009C5DEF"/>
    <w:rsid w:val="009C5E94"/>
    <w:rsid w:val="009C6209"/>
    <w:rsid w:val="009C6447"/>
    <w:rsid w:val="009C6472"/>
    <w:rsid w:val="009C7817"/>
    <w:rsid w:val="009D05DE"/>
    <w:rsid w:val="009D10A0"/>
    <w:rsid w:val="009D10F9"/>
    <w:rsid w:val="009D32AE"/>
    <w:rsid w:val="009D3AEE"/>
    <w:rsid w:val="009D3DB5"/>
    <w:rsid w:val="009D4784"/>
    <w:rsid w:val="009D48DC"/>
    <w:rsid w:val="009D4C64"/>
    <w:rsid w:val="009D4FE5"/>
    <w:rsid w:val="009D565B"/>
    <w:rsid w:val="009D7EA2"/>
    <w:rsid w:val="009E07D2"/>
    <w:rsid w:val="009E2C94"/>
    <w:rsid w:val="009E4708"/>
    <w:rsid w:val="009E5F1E"/>
    <w:rsid w:val="009E630D"/>
    <w:rsid w:val="009E66BF"/>
    <w:rsid w:val="009E67C2"/>
    <w:rsid w:val="009F2478"/>
    <w:rsid w:val="009F253F"/>
    <w:rsid w:val="009F28E2"/>
    <w:rsid w:val="009F294A"/>
    <w:rsid w:val="009F307C"/>
    <w:rsid w:val="009F3D57"/>
    <w:rsid w:val="009F40F7"/>
    <w:rsid w:val="009F4292"/>
    <w:rsid w:val="009F50F0"/>
    <w:rsid w:val="009F5873"/>
    <w:rsid w:val="009F59BF"/>
    <w:rsid w:val="009F5A17"/>
    <w:rsid w:val="009F5F18"/>
    <w:rsid w:val="009F5FBB"/>
    <w:rsid w:val="009F6224"/>
    <w:rsid w:val="009F7F14"/>
    <w:rsid w:val="00A0051A"/>
    <w:rsid w:val="00A016C6"/>
    <w:rsid w:val="00A01894"/>
    <w:rsid w:val="00A01BB7"/>
    <w:rsid w:val="00A01DFC"/>
    <w:rsid w:val="00A01EE1"/>
    <w:rsid w:val="00A02371"/>
    <w:rsid w:val="00A03C0B"/>
    <w:rsid w:val="00A04552"/>
    <w:rsid w:val="00A04A18"/>
    <w:rsid w:val="00A04D54"/>
    <w:rsid w:val="00A0542A"/>
    <w:rsid w:val="00A05E1F"/>
    <w:rsid w:val="00A06A9B"/>
    <w:rsid w:val="00A06BDF"/>
    <w:rsid w:val="00A07533"/>
    <w:rsid w:val="00A07941"/>
    <w:rsid w:val="00A106E5"/>
    <w:rsid w:val="00A10A16"/>
    <w:rsid w:val="00A10DF0"/>
    <w:rsid w:val="00A11078"/>
    <w:rsid w:val="00A110D3"/>
    <w:rsid w:val="00A11605"/>
    <w:rsid w:val="00A117A6"/>
    <w:rsid w:val="00A12506"/>
    <w:rsid w:val="00A13673"/>
    <w:rsid w:val="00A137B7"/>
    <w:rsid w:val="00A13A15"/>
    <w:rsid w:val="00A13E3E"/>
    <w:rsid w:val="00A1407F"/>
    <w:rsid w:val="00A14812"/>
    <w:rsid w:val="00A14EF6"/>
    <w:rsid w:val="00A15454"/>
    <w:rsid w:val="00A157C6"/>
    <w:rsid w:val="00A16513"/>
    <w:rsid w:val="00A165B7"/>
    <w:rsid w:val="00A166A5"/>
    <w:rsid w:val="00A22249"/>
    <w:rsid w:val="00A24D3E"/>
    <w:rsid w:val="00A24EC1"/>
    <w:rsid w:val="00A250C0"/>
    <w:rsid w:val="00A25776"/>
    <w:rsid w:val="00A25E3B"/>
    <w:rsid w:val="00A25FA2"/>
    <w:rsid w:val="00A26A83"/>
    <w:rsid w:val="00A27ABC"/>
    <w:rsid w:val="00A27BCF"/>
    <w:rsid w:val="00A27F8B"/>
    <w:rsid w:val="00A3013F"/>
    <w:rsid w:val="00A30472"/>
    <w:rsid w:val="00A3123C"/>
    <w:rsid w:val="00A31E61"/>
    <w:rsid w:val="00A324FF"/>
    <w:rsid w:val="00A329D9"/>
    <w:rsid w:val="00A32F57"/>
    <w:rsid w:val="00A3313E"/>
    <w:rsid w:val="00A3335A"/>
    <w:rsid w:val="00A33A7C"/>
    <w:rsid w:val="00A33EA1"/>
    <w:rsid w:val="00A3492A"/>
    <w:rsid w:val="00A354B3"/>
    <w:rsid w:val="00A35A63"/>
    <w:rsid w:val="00A36D75"/>
    <w:rsid w:val="00A37267"/>
    <w:rsid w:val="00A37B0C"/>
    <w:rsid w:val="00A40200"/>
    <w:rsid w:val="00A40218"/>
    <w:rsid w:val="00A40333"/>
    <w:rsid w:val="00A40B59"/>
    <w:rsid w:val="00A40CE1"/>
    <w:rsid w:val="00A414EC"/>
    <w:rsid w:val="00A4185F"/>
    <w:rsid w:val="00A42132"/>
    <w:rsid w:val="00A43423"/>
    <w:rsid w:val="00A43440"/>
    <w:rsid w:val="00A46199"/>
    <w:rsid w:val="00A4727F"/>
    <w:rsid w:val="00A478CB"/>
    <w:rsid w:val="00A479B5"/>
    <w:rsid w:val="00A47C10"/>
    <w:rsid w:val="00A50DC7"/>
    <w:rsid w:val="00A511C5"/>
    <w:rsid w:val="00A512C5"/>
    <w:rsid w:val="00A51EC8"/>
    <w:rsid w:val="00A52A00"/>
    <w:rsid w:val="00A54853"/>
    <w:rsid w:val="00A54E76"/>
    <w:rsid w:val="00A54F80"/>
    <w:rsid w:val="00A5574F"/>
    <w:rsid w:val="00A5688C"/>
    <w:rsid w:val="00A57ACF"/>
    <w:rsid w:val="00A57BD2"/>
    <w:rsid w:val="00A60FE2"/>
    <w:rsid w:val="00A61523"/>
    <w:rsid w:val="00A6197D"/>
    <w:rsid w:val="00A61A04"/>
    <w:rsid w:val="00A62DD2"/>
    <w:rsid w:val="00A631FE"/>
    <w:rsid w:val="00A64F87"/>
    <w:rsid w:val="00A650D8"/>
    <w:rsid w:val="00A65500"/>
    <w:rsid w:val="00A65FD2"/>
    <w:rsid w:val="00A66BBD"/>
    <w:rsid w:val="00A67049"/>
    <w:rsid w:val="00A67075"/>
    <w:rsid w:val="00A67AAD"/>
    <w:rsid w:val="00A7023F"/>
    <w:rsid w:val="00A70797"/>
    <w:rsid w:val="00A70A8E"/>
    <w:rsid w:val="00A71080"/>
    <w:rsid w:val="00A71C78"/>
    <w:rsid w:val="00A724A6"/>
    <w:rsid w:val="00A72EAB"/>
    <w:rsid w:val="00A72FA3"/>
    <w:rsid w:val="00A739B6"/>
    <w:rsid w:val="00A74CAD"/>
    <w:rsid w:val="00A754A3"/>
    <w:rsid w:val="00A76B1A"/>
    <w:rsid w:val="00A771D1"/>
    <w:rsid w:val="00A77C43"/>
    <w:rsid w:val="00A80354"/>
    <w:rsid w:val="00A80496"/>
    <w:rsid w:val="00A80FFA"/>
    <w:rsid w:val="00A81383"/>
    <w:rsid w:val="00A829A3"/>
    <w:rsid w:val="00A82AC4"/>
    <w:rsid w:val="00A83365"/>
    <w:rsid w:val="00A8392B"/>
    <w:rsid w:val="00A841AA"/>
    <w:rsid w:val="00A84505"/>
    <w:rsid w:val="00A84BDD"/>
    <w:rsid w:val="00A85926"/>
    <w:rsid w:val="00A86232"/>
    <w:rsid w:val="00A86AA2"/>
    <w:rsid w:val="00A87022"/>
    <w:rsid w:val="00A8719F"/>
    <w:rsid w:val="00A87F9D"/>
    <w:rsid w:val="00A90216"/>
    <w:rsid w:val="00A906EC"/>
    <w:rsid w:val="00A92566"/>
    <w:rsid w:val="00A9271F"/>
    <w:rsid w:val="00A928BB"/>
    <w:rsid w:val="00A92976"/>
    <w:rsid w:val="00A92CF6"/>
    <w:rsid w:val="00A92E59"/>
    <w:rsid w:val="00A9369D"/>
    <w:rsid w:val="00A9443A"/>
    <w:rsid w:val="00A94483"/>
    <w:rsid w:val="00A949D2"/>
    <w:rsid w:val="00A94F13"/>
    <w:rsid w:val="00A95D98"/>
    <w:rsid w:val="00A96B2F"/>
    <w:rsid w:val="00A96D91"/>
    <w:rsid w:val="00A979BF"/>
    <w:rsid w:val="00AA016F"/>
    <w:rsid w:val="00AA018E"/>
    <w:rsid w:val="00AA2DFB"/>
    <w:rsid w:val="00AA2E95"/>
    <w:rsid w:val="00AA42FE"/>
    <w:rsid w:val="00AA4DB8"/>
    <w:rsid w:val="00AA4E13"/>
    <w:rsid w:val="00AA504C"/>
    <w:rsid w:val="00AA5337"/>
    <w:rsid w:val="00AA5A1C"/>
    <w:rsid w:val="00AA5B22"/>
    <w:rsid w:val="00AA6A94"/>
    <w:rsid w:val="00AA71BD"/>
    <w:rsid w:val="00AA730F"/>
    <w:rsid w:val="00AA7437"/>
    <w:rsid w:val="00AA7AF3"/>
    <w:rsid w:val="00AB0313"/>
    <w:rsid w:val="00AB0C60"/>
    <w:rsid w:val="00AB221D"/>
    <w:rsid w:val="00AB28DA"/>
    <w:rsid w:val="00AB3284"/>
    <w:rsid w:val="00AB33ED"/>
    <w:rsid w:val="00AB3CE4"/>
    <w:rsid w:val="00AB42E2"/>
    <w:rsid w:val="00AB6C99"/>
    <w:rsid w:val="00AB7BD6"/>
    <w:rsid w:val="00AC0476"/>
    <w:rsid w:val="00AC105B"/>
    <w:rsid w:val="00AC15E4"/>
    <w:rsid w:val="00AC163C"/>
    <w:rsid w:val="00AC1B88"/>
    <w:rsid w:val="00AC1F74"/>
    <w:rsid w:val="00AC2171"/>
    <w:rsid w:val="00AC295A"/>
    <w:rsid w:val="00AC2D76"/>
    <w:rsid w:val="00AC2DDA"/>
    <w:rsid w:val="00AC30ED"/>
    <w:rsid w:val="00AC3178"/>
    <w:rsid w:val="00AC35E2"/>
    <w:rsid w:val="00AC3610"/>
    <w:rsid w:val="00AC36E8"/>
    <w:rsid w:val="00AC47DB"/>
    <w:rsid w:val="00AC6193"/>
    <w:rsid w:val="00AC6E6A"/>
    <w:rsid w:val="00AC7160"/>
    <w:rsid w:val="00AC75D4"/>
    <w:rsid w:val="00AD0703"/>
    <w:rsid w:val="00AD0A84"/>
    <w:rsid w:val="00AD0AFF"/>
    <w:rsid w:val="00AD196D"/>
    <w:rsid w:val="00AD1A96"/>
    <w:rsid w:val="00AD32BB"/>
    <w:rsid w:val="00AD3F64"/>
    <w:rsid w:val="00AD4229"/>
    <w:rsid w:val="00AD45F4"/>
    <w:rsid w:val="00AD4F11"/>
    <w:rsid w:val="00AD5DF0"/>
    <w:rsid w:val="00AD7521"/>
    <w:rsid w:val="00AD762F"/>
    <w:rsid w:val="00AD799C"/>
    <w:rsid w:val="00AE0CB6"/>
    <w:rsid w:val="00AE3524"/>
    <w:rsid w:val="00AE3A6F"/>
    <w:rsid w:val="00AE3C5B"/>
    <w:rsid w:val="00AE480C"/>
    <w:rsid w:val="00AE5443"/>
    <w:rsid w:val="00AE57B9"/>
    <w:rsid w:val="00AE6CA5"/>
    <w:rsid w:val="00AE7314"/>
    <w:rsid w:val="00AE7E88"/>
    <w:rsid w:val="00AF15C2"/>
    <w:rsid w:val="00AF17B2"/>
    <w:rsid w:val="00AF321C"/>
    <w:rsid w:val="00AF38A0"/>
    <w:rsid w:val="00AF464B"/>
    <w:rsid w:val="00AF4B80"/>
    <w:rsid w:val="00AF4C8B"/>
    <w:rsid w:val="00AF5251"/>
    <w:rsid w:val="00AF57B9"/>
    <w:rsid w:val="00AF5A67"/>
    <w:rsid w:val="00AF5E68"/>
    <w:rsid w:val="00AF6136"/>
    <w:rsid w:val="00AF6E2B"/>
    <w:rsid w:val="00AF6F29"/>
    <w:rsid w:val="00AF777D"/>
    <w:rsid w:val="00AF7D61"/>
    <w:rsid w:val="00B00499"/>
    <w:rsid w:val="00B014A8"/>
    <w:rsid w:val="00B016D3"/>
    <w:rsid w:val="00B01998"/>
    <w:rsid w:val="00B01B49"/>
    <w:rsid w:val="00B02AB0"/>
    <w:rsid w:val="00B03068"/>
    <w:rsid w:val="00B031E4"/>
    <w:rsid w:val="00B03428"/>
    <w:rsid w:val="00B039AB"/>
    <w:rsid w:val="00B04276"/>
    <w:rsid w:val="00B044FE"/>
    <w:rsid w:val="00B05BAF"/>
    <w:rsid w:val="00B07267"/>
    <w:rsid w:val="00B07A2B"/>
    <w:rsid w:val="00B07BA8"/>
    <w:rsid w:val="00B1137A"/>
    <w:rsid w:val="00B12091"/>
    <w:rsid w:val="00B12612"/>
    <w:rsid w:val="00B12847"/>
    <w:rsid w:val="00B13871"/>
    <w:rsid w:val="00B13A3D"/>
    <w:rsid w:val="00B141DD"/>
    <w:rsid w:val="00B147AD"/>
    <w:rsid w:val="00B1490D"/>
    <w:rsid w:val="00B170CD"/>
    <w:rsid w:val="00B17B6D"/>
    <w:rsid w:val="00B17D65"/>
    <w:rsid w:val="00B209A1"/>
    <w:rsid w:val="00B20F2F"/>
    <w:rsid w:val="00B21FB1"/>
    <w:rsid w:val="00B21FEF"/>
    <w:rsid w:val="00B22625"/>
    <w:rsid w:val="00B236EB"/>
    <w:rsid w:val="00B24048"/>
    <w:rsid w:val="00B25FB8"/>
    <w:rsid w:val="00B26FEC"/>
    <w:rsid w:val="00B30CB3"/>
    <w:rsid w:val="00B3265F"/>
    <w:rsid w:val="00B32A1C"/>
    <w:rsid w:val="00B347FB"/>
    <w:rsid w:val="00B34889"/>
    <w:rsid w:val="00B35277"/>
    <w:rsid w:val="00B3796D"/>
    <w:rsid w:val="00B417D2"/>
    <w:rsid w:val="00B41BF4"/>
    <w:rsid w:val="00B428F7"/>
    <w:rsid w:val="00B42CF7"/>
    <w:rsid w:val="00B4322C"/>
    <w:rsid w:val="00B4437E"/>
    <w:rsid w:val="00B443E7"/>
    <w:rsid w:val="00B45B54"/>
    <w:rsid w:val="00B46F2F"/>
    <w:rsid w:val="00B47283"/>
    <w:rsid w:val="00B4759C"/>
    <w:rsid w:val="00B47AC4"/>
    <w:rsid w:val="00B50E3E"/>
    <w:rsid w:val="00B50EEB"/>
    <w:rsid w:val="00B511A0"/>
    <w:rsid w:val="00B51A77"/>
    <w:rsid w:val="00B51D13"/>
    <w:rsid w:val="00B53CBE"/>
    <w:rsid w:val="00B5427E"/>
    <w:rsid w:val="00B54CD8"/>
    <w:rsid w:val="00B551CA"/>
    <w:rsid w:val="00B553A1"/>
    <w:rsid w:val="00B56FBB"/>
    <w:rsid w:val="00B575FB"/>
    <w:rsid w:val="00B60350"/>
    <w:rsid w:val="00B60400"/>
    <w:rsid w:val="00B6042D"/>
    <w:rsid w:val="00B60482"/>
    <w:rsid w:val="00B606D6"/>
    <w:rsid w:val="00B60BCF"/>
    <w:rsid w:val="00B60E1E"/>
    <w:rsid w:val="00B616CF"/>
    <w:rsid w:val="00B61BEC"/>
    <w:rsid w:val="00B61FD6"/>
    <w:rsid w:val="00B624D1"/>
    <w:rsid w:val="00B63BB0"/>
    <w:rsid w:val="00B6486C"/>
    <w:rsid w:val="00B64A28"/>
    <w:rsid w:val="00B64C79"/>
    <w:rsid w:val="00B659E5"/>
    <w:rsid w:val="00B65D27"/>
    <w:rsid w:val="00B712CA"/>
    <w:rsid w:val="00B71495"/>
    <w:rsid w:val="00B71637"/>
    <w:rsid w:val="00B718E2"/>
    <w:rsid w:val="00B71EBC"/>
    <w:rsid w:val="00B72ECF"/>
    <w:rsid w:val="00B72F53"/>
    <w:rsid w:val="00B73301"/>
    <w:rsid w:val="00B75487"/>
    <w:rsid w:val="00B75635"/>
    <w:rsid w:val="00B765F9"/>
    <w:rsid w:val="00B769F3"/>
    <w:rsid w:val="00B76F0B"/>
    <w:rsid w:val="00B8019D"/>
    <w:rsid w:val="00B80BDD"/>
    <w:rsid w:val="00B81687"/>
    <w:rsid w:val="00B8186C"/>
    <w:rsid w:val="00B82BF7"/>
    <w:rsid w:val="00B8347F"/>
    <w:rsid w:val="00B83E49"/>
    <w:rsid w:val="00B84B47"/>
    <w:rsid w:val="00B857D7"/>
    <w:rsid w:val="00B8599C"/>
    <w:rsid w:val="00B85F2A"/>
    <w:rsid w:val="00B86194"/>
    <w:rsid w:val="00B873A9"/>
    <w:rsid w:val="00B87678"/>
    <w:rsid w:val="00B906A9"/>
    <w:rsid w:val="00B91041"/>
    <w:rsid w:val="00B91484"/>
    <w:rsid w:val="00B91EB2"/>
    <w:rsid w:val="00B92DE7"/>
    <w:rsid w:val="00B93544"/>
    <w:rsid w:val="00B95F86"/>
    <w:rsid w:val="00B960B4"/>
    <w:rsid w:val="00B9722E"/>
    <w:rsid w:val="00B9761F"/>
    <w:rsid w:val="00B97A91"/>
    <w:rsid w:val="00BA0551"/>
    <w:rsid w:val="00BA0A67"/>
    <w:rsid w:val="00BA0AA0"/>
    <w:rsid w:val="00BA11F2"/>
    <w:rsid w:val="00BA1478"/>
    <w:rsid w:val="00BA177E"/>
    <w:rsid w:val="00BA19A6"/>
    <w:rsid w:val="00BA1B33"/>
    <w:rsid w:val="00BA20BB"/>
    <w:rsid w:val="00BA3505"/>
    <w:rsid w:val="00BA353B"/>
    <w:rsid w:val="00BA387B"/>
    <w:rsid w:val="00BA40F7"/>
    <w:rsid w:val="00BA4949"/>
    <w:rsid w:val="00BA5279"/>
    <w:rsid w:val="00BA559C"/>
    <w:rsid w:val="00BA566A"/>
    <w:rsid w:val="00BA624A"/>
    <w:rsid w:val="00BA6F17"/>
    <w:rsid w:val="00BB115B"/>
    <w:rsid w:val="00BB1661"/>
    <w:rsid w:val="00BB172A"/>
    <w:rsid w:val="00BB1A1C"/>
    <w:rsid w:val="00BB2851"/>
    <w:rsid w:val="00BB361D"/>
    <w:rsid w:val="00BB3EC2"/>
    <w:rsid w:val="00BB4A1E"/>
    <w:rsid w:val="00BB6C0F"/>
    <w:rsid w:val="00BC0081"/>
    <w:rsid w:val="00BC0355"/>
    <w:rsid w:val="00BC126C"/>
    <w:rsid w:val="00BC16BF"/>
    <w:rsid w:val="00BC2506"/>
    <w:rsid w:val="00BC27A2"/>
    <w:rsid w:val="00BC2A65"/>
    <w:rsid w:val="00BC35E1"/>
    <w:rsid w:val="00BC5C0E"/>
    <w:rsid w:val="00BC5FE2"/>
    <w:rsid w:val="00BC62C6"/>
    <w:rsid w:val="00BC6DDA"/>
    <w:rsid w:val="00BC6FF4"/>
    <w:rsid w:val="00BC7455"/>
    <w:rsid w:val="00BC755C"/>
    <w:rsid w:val="00BC76FF"/>
    <w:rsid w:val="00BC7BA3"/>
    <w:rsid w:val="00BD02A1"/>
    <w:rsid w:val="00BD0643"/>
    <w:rsid w:val="00BD0907"/>
    <w:rsid w:val="00BD26A8"/>
    <w:rsid w:val="00BD28F0"/>
    <w:rsid w:val="00BD3C84"/>
    <w:rsid w:val="00BD3D20"/>
    <w:rsid w:val="00BD4920"/>
    <w:rsid w:val="00BD4AF4"/>
    <w:rsid w:val="00BD552F"/>
    <w:rsid w:val="00BD6965"/>
    <w:rsid w:val="00BD7433"/>
    <w:rsid w:val="00BD7AAC"/>
    <w:rsid w:val="00BE07D2"/>
    <w:rsid w:val="00BE1DAF"/>
    <w:rsid w:val="00BE1EA7"/>
    <w:rsid w:val="00BE22D1"/>
    <w:rsid w:val="00BE2D43"/>
    <w:rsid w:val="00BE3BBE"/>
    <w:rsid w:val="00BE4E60"/>
    <w:rsid w:val="00BE5A16"/>
    <w:rsid w:val="00BE5D06"/>
    <w:rsid w:val="00BE6526"/>
    <w:rsid w:val="00BE6D61"/>
    <w:rsid w:val="00BE770B"/>
    <w:rsid w:val="00BF0CF8"/>
    <w:rsid w:val="00BF1FE6"/>
    <w:rsid w:val="00BF243D"/>
    <w:rsid w:val="00BF2CB3"/>
    <w:rsid w:val="00BF373B"/>
    <w:rsid w:val="00BF3DD9"/>
    <w:rsid w:val="00BF3F72"/>
    <w:rsid w:val="00BF4A26"/>
    <w:rsid w:val="00BF517D"/>
    <w:rsid w:val="00BF5AAF"/>
    <w:rsid w:val="00BF6D18"/>
    <w:rsid w:val="00C000C3"/>
    <w:rsid w:val="00C00779"/>
    <w:rsid w:val="00C008BD"/>
    <w:rsid w:val="00C00EB1"/>
    <w:rsid w:val="00C0128E"/>
    <w:rsid w:val="00C01469"/>
    <w:rsid w:val="00C033FA"/>
    <w:rsid w:val="00C037D0"/>
    <w:rsid w:val="00C03F58"/>
    <w:rsid w:val="00C04D08"/>
    <w:rsid w:val="00C0565B"/>
    <w:rsid w:val="00C05CE0"/>
    <w:rsid w:val="00C06773"/>
    <w:rsid w:val="00C0708D"/>
    <w:rsid w:val="00C07101"/>
    <w:rsid w:val="00C07E8D"/>
    <w:rsid w:val="00C102C5"/>
    <w:rsid w:val="00C11451"/>
    <w:rsid w:val="00C1216D"/>
    <w:rsid w:val="00C141D8"/>
    <w:rsid w:val="00C14279"/>
    <w:rsid w:val="00C14D3E"/>
    <w:rsid w:val="00C160A5"/>
    <w:rsid w:val="00C175F6"/>
    <w:rsid w:val="00C17715"/>
    <w:rsid w:val="00C17A81"/>
    <w:rsid w:val="00C17C64"/>
    <w:rsid w:val="00C20D8F"/>
    <w:rsid w:val="00C21CC9"/>
    <w:rsid w:val="00C220D7"/>
    <w:rsid w:val="00C224D2"/>
    <w:rsid w:val="00C23630"/>
    <w:rsid w:val="00C2383C"/>
    <w:rsid w:val="00C239CA"/>
    <w:rsid w:val="00C23A4C"/>
    <w:rsid w:val="00C24422"/>
    <w:rsid w:val="00C251A7"/>
    <w:rsid w:val="00C25F45"/>
    <w:rsid w:val="00C2655B"/>
    <w:rsid w:val="00C279EF"/>
    <w:rsid w:val="00C30709"/>
    <w:rsid w:val="00C31141"/>
    <w:rsid w:val="00C3118A"/>
    <w:rsid w:val="00C31980"/>
    <w:rsid w:val="00C32A47"/>
    <w:rsid w:val="00C32BF5"/>
    <w:rsid w:val="00C32F82"/>
    <w:rsid w:val="00C331FF"/>
    <w:rsid w:val="00C34138"/>
    <w:rsid w:val="00C346FC"/>
    <w:rsid w:val="00C34F29"/>
    <w:rsid w:val="00C35368"/>
    <w:rsid w:val="00C355E3"/>
    <w:rsid w:val="00C356BE"/>
    <w:rsid w:val="00C35992"/>
    <w:rsid w:val="00C3603E"/>
    <w:rsid w:val="00C3650C"/>
    <w:rsid w:val="00C36819"/>
    <w:rsid w:val="00C4071A"/>
    <w:rsid w:val="00C40BA8"/>
    <w:rsid w:val="00C42762"/>
    <w:rsid w:val="00C42F9F"/>
    <w:rsid w:val="00C44C93"/>
    <w:rsid w:val="00C44F5D"/>
    <w:rsid w:val="00C47453"/>
    <w:rsid w:val="00C477C2"/>
    <w:rsid w:val="00C5113A"/>
    <w:rsid w:val="00C51AD4"/>
    <w:rsid w:val="00C51FC1"/>
    <w:rsid w:val="00C5282F"/>
    <w:rsid w:val="00C52E74"/>
    <w:rsid w:val="00C54024"/>
    <w:rsid w:val="00C547C4"/>
    <w:rsid w:val="00C5524C"/>
    <w:rsid w:val="00C55C28"/>
    <w:rsid w:val="00C55D50"/>
    <w:rsid w:val="00C564C8"/>
    <w:rsid w:val="00C568E3"/>
    <w:rsid w:val="00C61B48"/>
    <w:rsid w:val="00C62A0E"/>
    <w:rsid w:val="00C63258"/>
    <w:rsid w:val="00C63A4B"/>
    <w:rsid w:val="00C63E64"/>
    <w:rsid w:val="00C6419F"/>
    <w:rsid w:val="00C668A6"/>
    <w:rsid w:val="00C66AEA"/>
    <w:rsid w:val="00C70BA6"/>
    <w:rsid w:val="00C72B61"/>
    <w:rsid w:val="00C72C0B"/>
    <w:rsid w:val="00C73A53"/>
    <w:rsid w:val="00C73C04"/>
    <w:rsid w:val="00C758FE"/>
    <w:rsid w:val="00C75B4D"/>
    <w:rsid w:val="00C769BF"/>
    <w:rsid w:val="00C77271"/>
    <w:rsid w:val="00C776EC"/>
    <w:rsid w:val="00C778E8"/>
    <w:rsid w:val="00C77BB8"/>
    <w:rsid w:val="00C77DE3"/>
    <w:rsid w:val="00C80B78"/>
    <w:rsid w:val="00C80D10"/>
    <w:rsid w:val="00C80F71"/>
    <w:rsid w:val="00C80FB5"/>
    <w:rsid w:val="00C81704"/>
    <w:rsid w:val="00C8270E"/>
    <w:rsid w:val="00C83108"/>
    <w:rsid w:val="00C833FB"/>
    <w:rsid w:val="00C83AA7"/>
    <w:rsid w:val="00C83C93"/>
    <w:rsid w:val="00C83CDD"/>
    <w:rsid w:val="00C84AB4"/>
    <w:rsid w:val="00C85913"/>
    <w:rsid w:val="00C85CB0"/>
    <w:rsid w:val="00C86536"/>
    <w:rsid w:val="00C8766A"/>
    <w:rsid w:val="00C9072C"/>
    <w:rsid w:val="00C90CB4"/>
    <w:rsid w:val="00C91766"/>
    <w:rsid w:val="00C91A8C"/>
    <w:rsid w:val="00C91CEC"/>
    <w:rsid w:val="00C91CFA"/>
    <w:rsid w:val="00C92562"/>
    <w:rsid w:val="00C9295B"/>
    <w:rsid w:val="00C9477E"/>
    <w:rsid w:val="00C97B65"/>
    <w:rsid w:val="00C97F19"/>
    <w:rsid w:val="00CA185D"/>
    <w:rsid w:val="00CA32CB"/>
    <w:rsid w:val="00CA32DF"/>
    <w:rsid w:val="00CA437F"/>
    <w:rsid w:val="00CA4D41"/>
    <w:rsid w:val="00CA59DD"/>
    <w:rsid w:val="00CA59EB"/>
    <w:rsid w:val="00CA6151"/>
    <w:rsid w:val="00CA67A2"/>
    <w:rsid w:val="00CA6B72"/>
    <w:rsid w:val="00CA757F"/>
    <w:rsid w:val="00CA7858"/>
    <w:rsid w:val="00CB0BF5"/>
    <w:rsid w:val="00CB0EAC"/>
    <w:rsid w:val="00CB3144"/>
    <w:rsid w:val="00CB3C9F"/>
    <w:rsid w:val="00CB460E"/>
    <w:rsid w:val="00CB51AA"/>
    <w:rsid w:val="00CB6CBF"/>
    <w:rsid w:val="00CB75D9"/>
    <w:rsid w:val="00CB7D3C"/>
    <w:rsid w:val="00CC0CBD"/>
    <w:rsid w:val="00CC0D7A"/>
    <w:rsid w:val="00CC0F7E"/>
    <w:rsid w:val="00CC1585"/>
    <w:rsid w:val="00CC2019"/>
    <w:rsid w:val="00CC224E"/>
    <w:rsid w:val="00CC26C3"/>
    <w:rsid w:val="00CC2904"/>
    <w:rsid w:val="00CC2D0B"/>
    <w:rsid w:val="00CC31E9"/>
    <w:rsid w:val="00CC382C"/>
    <w:rsid w:val="00CC3AB3"/>
    <w:rsid w:val="00CC4D77"/>
    <w:rsid w:val="00CC4E76"/>
    <w:rsid w:val="00CC5D30"/>
    <w:rsid w:val="00CC64D5"/>
    <w:rsid w:val="00CC6FA4"/>
    <w:rsid w:val="00CC774C"/>
    <w:rsid w:val="00CC7E20"/>
    <w:rsid w:val="00CD1331"/>
    <w:rsid w:val="00CD182B"/>
    <w:rsid w:val="00CD2CB4"/>
    <w:rsid w:val="00CD3865"/>
    <w:rsid w:val="00CD47B4"/>
    <w:rsid w:val="00CD47EF"/>
    <w:rsid w:val="00CD495A"/>
    <w:rsid w:val="00CD50ED"/>
    <w:rsid w:val="00CD5565"/>
    <w:rsid w:val="00CD560A"/>
    <w:rsid w:val="00CD635E"/>
    <w:rsid w:val="00CD693E"/>
    <w:rsid w:val="00CD6DE1"/>
    <w:rsid w:val="00CE0495"/>
    <w:rsid w:val="00CE04B4"/>
    <w:rsid w:val="00CE050A"/>
    <w:rsid w:val="00CE11EF"/>
    <w:rsid w:val="00CE13CD"/>
    <w:rsid w:val="00CE1772"/>
    <w:rsid w:val="00CE1D9F"/>
    <w:rsid w:val="00CE2840"/>
    <w:rsid w:val="00CE2BA1"/>
    <w:rsid w:val="00CE361E"/>
    <w:rsid w:val="00CE3B1F"/>
    <w:rsid w:val="00CE4A52"/>
    <w:rsid w:val="00CE5837"/>
    <w:rsid w:val="00CE643A"/>
    <w:rsid w:val="00CE6462"/>
    <w:rsid w:val="00CE663C"/>
    <w:rsid w:val="00CE69C9"/>
    <w:rsid w:val="00CE6ED6"/>
    <w:rsid w:val="00CE6F89"/>
    <w:rsid w:val="00CE7F06"/>
    <w:rsid w:val="00CF1C1A"/>
    <w:rsid w:val="00CF29B8"/>
    <w:rsid w:val="00CF2CC5"/>
    <w:rsid w:val="00CF5A5D"/>
    <w:rsid w:val="00CF5E6C"/>
    <w:rsid w:val="00CF5E74"/>
    <w:rsid w:val="00CF65A0"/>
    <w:rsid w:val="00D0076D"/>
    <w:rsid w:val="00D01BE7"/>
    <w:rsid w:val="00D020DB"/>
    <w:rsid w:val="00D032FC"/>
    <w:rsid w:val="00D0365C"/>
    <w:rsid w:val="00D045F1"/>
    <w:rsid w:val="00D05895"/>
    <w:rsid w:val="00D07A69"/>
    <w:rsid w:val="00D07B22"/>
    <w:rsid w:val="00D10FFE"/>
    <w:rsid w:val="00D11187"/>
    <w:rsid w:val="00D12E07"/>
    <w:rsid w:val="00D13320"/>
    <w:rsid w:val="00D1334B"/>
    <w:rsid w:val="00D13672"/>
    <w:rsid w:val="00D137A8"/>
    <w:rsid w:val="00D14256"/>
    <w:rsid w:val="00D14305"/>
    <w:rsid w:val="00D152C8"/>
    <w:rsid w:val="00D16C45"/>
    <w:rsid w:val="00D20344"/>
    <w:rsid w:val="00D2144F"/>
    <w:rsid w:val="00D21695"/>
    <w:rsid w:val="00D21D0C"/>
    <w:rsid w:val="00D21D3C"/>
    <w:rsid w:val="00D22655"/>
    <w:rsid w:val="00D22B63"/>
    <w:rsid w:val="00D2374A"/>
    <w:rsid w:val="00D23B2B"/>
    <w:rsid w:val="00D255D3"/>
    <w:rsid w:val="00D2595E"/>
    <w:rsid w:val="00D27020"/>
    <w:rsid w:val="00D27C1F"/>
    <w:rsid w:val="00D27E98"/>
    <w:rsid w:val="00D30DE4"/>
    <w:rsid w:val="00D31563"/>
    <w:rsid w:val="00D320C8"/>
    <w:rsid w:val="00D336D9"/>
    <w:rsid w:val="00D33788"/>
    <w:rsid w:val="00D34745"/>
    <w:rsid w:val="00D34E63"/>
    <w:rsid w:val="00D35535"/>
    <w:rsid w:val="00D3559F"/>
    <w:rsid w:val="00D36448"/>
    <w:rsid w:val="00D36E65"/>
    <w:rsid w:val="00D37992"/>
    <w:rsid w:val="00D37F0C"/>
    <w:rsid w:val="00D40012"/>
    <w:rsid w:val="00D41894"/>
    <w:rsid w:val="00D41C84"/>
    <w:rsid w:val="00D42033"/>
    <w:rsid w:val="00D427EF"/>
    <w:rsid w:val="00D4290F"/>
    <w:rsid w:val="00D43A21"/>
    <w:rsid w:val="00D448F0"/>
    <w:rsid w:val="00D44DBE"/>
    <w:rsid w:val="00D46999"/>
    <w:rsid w:val="00D469D5"/>
    <w:rsid w:val="00D46FEC"/>
    <w:rsid w:val="00D47098"/>
    <w:rsid w:val="00D473BD"/>
    <w:rsid w:val="00D476E1"/>
    <w:rsid w:val="00D505EF"/>
    <w:rsid w:val="00D50DE5"/>
    <w:rsid w:val="00D51E46"/>
    <w:rsid w:val="00D52D3C"/>
    <w:rsid w:val="00D54E58"/>
    <w:rsid w:val="00D54E8B"/>
    <w:rsid w:val="00D5650D"/>
    <w:rsid w:val="00D56BBB"/>
    <w:rsid w:val="00D57B05"/>
    <w:rsid w:val="00D6035E"/>
    <w:rsid w:val="00D60774"/>
    <w:rsid w:val="00D607BE"/>
    <w:rsid w:val="00D60989"/>
    <w:rsid w:val="00D60B82"/>
    <w:rsid w:val="00D62A55"/>
    <w:rsid w:val="00D63C11"/>
    <w:rsid w:val="00D63FB0"/>
    <w:rsid w:val="00D64173"/>
    <w:rsid w:val="00D64918"/>
    <w:rsid w:val="00D65028"/>
    <w:rsid w:val="00D652C4"/>
    <w:rsid w:val="00D6538D"/>
    <w:rsid w:val="00D655F7"/>
    <w:rsid w:val="00D65DC8"/>
    <w:rsid w:val="00D66A2B"/>
    <w:rsid w:val="00D66C33"/>
    <w:rsid w:val="00D679D2"/>
    <w:rsid w:val="00D67AFE"/>
    <w:rsid w:val="00D706F2"/>
    <w:rsid w:val="00D71259"/>
    <w:rsid w:val="00D71A0F"/>
    <w:rsid w:val="00D72446"/>
    <w:rsid w:val="00D726AD"/>
    <w:rsid w:val="00D73316"/>
    <w:rsid w:val="00D739C6"/>
    <w:rsid w:val="00D7406C"/>
    <w:rsid w:val="00D74078"/>
    <w:rsid w:val="00D75B3C"/>
    <w:rsid w:val="00D76D36"/>
    <w:rsid w:val="00D7725E"/>
    <w:rsid w:val="00D80E59"/>
    <w:rsid w:val="00D816AF"/>
    <w:rsid w:val="00D81E24"/>
    <w:rsid w:val="00D8265A"/>
    <w:rsid w:val="00D838F4"/>
    <w:rsid w:val="00D83CA4"/>
    <w:rsid w:val="00D852F8"/>
    <w:rsid w:val="00D8613E"/>
    <w:rsid w:val="00D86596"/>
    <w:rsid w:val="00D87217"/>
    <w:rsid w:val="00D87A61"/>
    <w:rsid w:val="00D90215"/>
    <w:rsid w:val="00D9033A"/>
    <w:rsid w:val="00D90696"/>
    <w:rsid w:val="00D90C22"/>
    <w:rsid w:val="00D9116A"/>
    <w:rsid w:val="00D9127C"/>
    <w:rsid w:val="00D913FC"/>
    <w:rsid w:val="00D914A0"/>
    <w:rsid w:val="00D9192B"/>
    <w:rsid w:val="00D91BD7"/>
    <w:rsid w:val="00D92548"/>
    <w:rsid w:val="00D93C77"/>
    <w:rsid w:val="00D93E4C"/>
    <w:rsid w:val="00D943A2"/>
    <w:rsid w:val="00D94A12"/>
    <w:rsid w:val="00D95570"/>
    <w:rsid w:val="00D96719"/>
    <w:rsid w:val="00D96B0F"/>
    <w:rsid w:val="00D97BAF"/>
    <w:rsid w:val="00D97FA0"/>
    <w:rsid w:val="00D97FBC"/>
    <w:rsid w:val="00D97FE6"/>
    <w:rsid w:val="00DA0327"/>
    <w:rsid w:val="00DA1BFC"/>
    <w:rsid w:val="00DA1CC9"/>
    <w:rsid w:val="00DA1EDF"/>
    <w:rsid w:val="00DA2535"/>
    <w:rsid w:val="00DA25A9"/>
    <w:rsid w:val="00DA32FB"/>
    <w:rsid w:val="00DA3F96"/>
    <w:rsid w:val="00DA51A1"/>
    <w:rsid w:val="00DA570C"/>
    <w:rsid w:val="00DA57F1"/>
    <w:rsid w:val="00DA5ACA"/>
    <w:rsid w:val="00DA5C5D"/>
    <w:rsid w:val="00DA6002"/>
    <w:rsid w:val="00DA73C2"/>
    <w:rsid w:val="00DA7799"/>
    <w:rsid w:val="00DA7A6B"/>
    <w:rsid w:val="00DA7E4D"/>
    <w:rsid w:val="00DB0179"/>
    <w:rsid w:val="00DB054E"/>
    <w:rsid w:val="00DB0B6D"/>
    <w:rsid w:val="00DB1131"/>
    <w:rsid w:val="00DB1511"/>
    <w:rsid w:val="00DB1A9A"/>
    <w:rsid w:val="00DB23A3"/>
    <w:rsid w:val="00DB46D5"/>
    <w:rsid w:val="00DB4B21"/>
    <w:rsid w:val="00DB73E4"/>
    <w:rsid w:val="00DC08B8"/>
    <w:rsid w:val="00DC1184"/>
    <w:rsid w:val="00DC171C"/>
    <w:rsid w:val="00DC2956"/>
    <w:rsid w:val="00DC6A15"/>
    <w:rsid w:val="00DC6E7F"/>
    <w:rsid w:val="00DC73EB"/>
    <w:rsid w:val="00DC7DF2"/>
    <w:rsid w:val="00DD00A7"/>
    <w:rsid w:val="00DD0553"/>
    <w:rsid w:val="00DD17C4"/>
    <w:rsid w:val="00DD1D80"/>
    <w:rsid w:val="00DD205B"/>
    <w:rsid w:val="00DD33C2"/>
    <w:rsid w:val="00DD455C"/>
    <w:rsid w:val="00DD4619"/>
    <w:rsid w:val="00DD4858"/>
    <w:rsid w:val="00DD4A96"/>
    <w:rsid w:val="00DD4EB7"/>
    <w:rsid w:val="00DD52D9"/>
    <w:rsid w:val="00DD53E9"/>
    <w:rsid w:val="00DD63E6"/>
    <w:rsid w:val="00DD689E"/>
    <w:rsid w:val="00DD6C91"/>
    <w:rsid w:val="00DE0B85"/>
    <w:rsid w:val="00DE1D9E"/>
    <w:rsid w:val="00DE31B3"/>
    <w:rsid w:val="00DE42B8"/>
    <w:rsid w:val="00DE4804"/>
    <w:rsid w:val="00DE56E9"/>
    <w:rsid w:val="00DE58B5"/>
    <w:rsid w:val="00DE66BC"/>
    <w:rsid w:val="00DE74F8"/>
    <w:rsid w:val="00DE794E"/>
    <w:rsid w:val="00DE7DD2"/>
    <w:rsid w:val="00DE7E3E"/>
    <w:rsid w:val="00DF056A"/>
    <w:rsid w:val="00DF1BD8"/>
    <w:rsid w:val="00DF3090"/>
    <w:rsid w:val="00DF3819"/>
    <w:rsid w:val="00DF6191"/>
    <w:rsid w:val="00DF6FB6"/>
    <w:rsid w:val="00E0018D"/>
    <w:rsid w:val="00E00803"/>
    <w:rsid w:val="00E0085B"/>
    <w:rsid w:val="00E00EC4"/>
    <w:rsid w:val="00E012C9"/>
    <w:rsid w:val="00E01597"/>
    <w:rsid w:val="00E0254E"/>
    <w:rsid w:val="00E02AC4"/>
    <w:rsid w:val="00E02E1D"/>
    <w:rsid w:val="00E02E42"/>
    <w:rsid w:val="00E02FB2"/>
    <w:rsid w:val="00E0385C"/>
    <w:rsid w:val="00E04237"/>
    <w:rsid w:val="00E04A4C"/>
    <w:rsid w:val="00E0524C"/>
    <w:rsid w:val="00E052B5"/>
    <w:rsid w:val="00E05508"/>
    <w:rsid w:val="00E055AD"/>
    <w:rsid w:val="00E05D12"/>
    <w:rsid w:val="00E067B6"/>
    <w:rsid w:val="00E1083C"/>
    <w:rsid w:val="00E10EB8"/>
    <w:rsid w:val="00E11EEC"/>
    <w:rsid w:val="00E12C8D"/>
    <w:rsid w:val="00E13132"/>
    <w:rsid w:val="00E13E9E"/>
    <w:rsid w:val="00E159C7"/>
    <w:rsid w:val="00E15FCA"/>
    <w:rsid w:val="00E16601"/>
    <w:rsid w:val="00E17BE6"/>
    <w:rsid w:val="00E20D04"/>
    <w:rsid w:val="00E21BF2"/>
    <w:rsid w:val="00E22A2D"/>
    <w:rsid w:val="00E22B29"/>
    <w:rsid w:val="00E230A0"/>
    <w:rsid w:val="00E2330F"/>
    <w:rsid w:val="00E24557"/>
    <w:rsid w:val="00E258F7"/>
    <w:rsid w:val="00E25A90"/>
    <w:rsid w:val="00E278BF"/>
    <w:rsid w:val="00E30463"/>
    <w:rsid w:val="00E309AD"/>
    <w:rsid w:val="00E30FDA"/>
    <w:rsid w:val="00E31A1F"/>
    <w:rsid w:val="00E31F50"/>
    <w:rsid w:val="00E3254D"/>
    <w:rsid w:val="00E32C12"/>
    <w:rsid w:val="00E32DBC"/>
    <w:rsid w:val="00E33AD4"/>
    <w:rsid w:val="00E34543"/>
    <w:rsid w:val="00E35AC4"/>
    <w:rsid w:val="00E364C2"/>
    <w:rsid w:val="00E36ACA"/>
    <w:rsid w:val="00E36D29"/>
    <w:rsid w:val="00E36D38"/>
    <w:rsid w:val="00E36D8F"/>
    <w:rsid w:val="00E374E1"/>
    <w:rsid w:val="00E37FCE"/>
    <w:rsid w:val="00E40B90"/>
    <w:rsid w:val="00E4100B"/>
    <w:rsid w:val="00E44FC8"/>
    <w:rsid w:val="00E45461"/>
    <w:rsid w:val="00E4562F"/>
    <w:rsid w:val="00E46945"/>
    <w:rsid w:val="00E52F54"/>
    <w:rsid w:val="00E542C9"/>
    <w:rsid w:val="00E557BD"/>
    <w:rsid w:val="00E5581F"/>
    <w:rsid w:val="00E5642A"/>
    <w:rsid w:val="00E567C7"/>
    <w:rsid w:val="00E56AD9"/>
    <w:rsid w:val="00E56B3A"/>
    <w:rsid w:val="00E57119"/>
    <w:rsid w:val="00E572DC"/>
    <w:rsid w:val="00E578FC"/>
    <w:rsid w:val="00E60337"/>
    <w:rsid w:val="00E61599"/>
    <w:rsid w:val="00E61FF0"/>
    <w:rsid w:val="00E6755E"/>
    <w:rsid w:val="00E67A72"/>
    <w:rsid w:val="00E67D65"/>
    <w:rsid w:val="00E7024D"/>
    <w:rsid w:val="00E7063C"/>
    <w:rsid w:val="00E7160E"/>
    <w:rsid w:val="00E7304C"/>
    <w:rsid w:val="00E7336E"/>
    <w:rsid w:val="00E7469B"/>
    <w:rsid w:val="00E75218"/>
    <w:rsid w:val="00E7543E"/>
    <w:rsid w:val="00E7555F"/>
    <w:rsid w:val="00E7684F"/>
    <w:rsid w:val="00E76905"/>
    <w:rsid w:val="00E777CE"/>
    <w:rsid w:val="00E77BE0"/>
    <w:rsid w:val="00E8116B"/>
    <w:rsid w:val="00E813AD"/>
    <w:rsid w:val="00E81EB4"/>
    <w:rsid w:val="00E8219A"/>
    <w:rsid w:val="00E83761"/>
    <w:rsid w:val="00E8428B"/>
    <w:rsid w:val="00E84CD0"/>
    <w:rsid w:val="00E850EF"/>
    <w:rsid w:val="00E8561C"/>
    <w:rsid w:val="00E859B8"/>
    <w:rsid w:val="00E85F41"/>
    <w:rsid w:val="00E8632F"/>
    <w:rsid w:val="00E87ACB"/>
    <w:rsid w:val="00E906CB"/>
    <w:rsid w:val="00E92298"/>
    <w:rsid w:val="00E922E9"/>
    <w:rsid w:val="00E92DC8"/>
    <w:rsid w:val="00E9355F"/>
    <w:rsid w:val="00E94D56"/>
    <w:rsid w:val="00E95913"/>
    <w:rsid w:val="00E96816"/>
    <w:rsid w:val="00E96F7B"/>
    <w:rsid w:val="00E97108"/>
    <w:rsid w:val="00EA0F71"/>
    <w:rsid w:val="00EA1697"/>
    <w:rsid w:val="00EA172F"/>
    <w:rsid w:val="00EA19D6"/>
    <w:rsid w:val="00EA1C6A"/>
    <w:rsid w:val="00EA2BF7"/>
    <w:rsid w:val="00EA346E"/>
    <w:rsid w:val="00EA4544"/>
    <w:rsid w:val="00EA4E9E"/>
    <w:rsid w:val="00EA6009"/>
    <w:rsid w:val="00EA6D4D"/>
    <w:rsid w:val="00EA7C9C"/>
    <w:rsid w:val="00EB1FCD"/>
    <w:rsid w:val="00EB2105"/>
    <w:rsid w:val="00EB27F6"/>
    <w:rsid w:val="00EB2B1B"/>
    <w:rsid w:val="00EB2FE0"/>
    <w:rsid w:val="00EB3348"/>
    <w:rsid w:val="00EB43AD"/>
    <w:rsid w:val="00EB4604"/>
    <w:rsid w:val="00EB560F"/>
    <w:rsid w:val="00EB5868"/>
    <w:rsid w:val="00EB5A44"/>
    <w:rsid w:val="00EB5A52"/>
    <w:rsid w:val="00EB635F"/>
    <w:rsid w:val="00EB6581"/>
    <w:rsid w:val="00EB68F3"/>
    <w:rsid w:val="00EB6A9D"/>
    <w:rsid w:val="00EB6C1F"/>
    <w:rsid w:val="00EB7916"/>
    <w:rsid w:val="00EB7CE5"/>
    <w:rsid w:val="00EC14CD"/>
    <w:rsid w:val="00EC1B35"/>
    <w:rsid w:val="00EC1CBD"/>
    <w:rsid w:val="00EC4C62"/>
    <w:rsid w:val="00EC5FE1"/>
    <w:rsid w:val="00EC669F"/>
    <w:rsid w:val="00EC6923"/>
    <w:rsid w:val="00EC6EEA"/>
    <w:rsid w:val="00EC7A9D"/>
    <w:rsid w:val="00ED0364"/>
    <w:rsid w:val="00ED0A31"/>
    <w:rsid w:val="00ED0E23"/>
    <w:rsid w:val="00ED1134"/>
    <w:rsid w:val="00ED2804"/>
    <w:rsid w:val="00ED2E0D"/>
    <w:rsid w:val="00ED3891"/>
    <w:rsid w:val="00ED4F37"/>
    <w:rsid w:val="00ED5271"/>
    <w:rsid w:val="00ED5298"/>
    <w:rsid w:val="00ED52F2"/>
    <w:rsid w:val="00ED55E0"/>
    <w:rsid w:val="00ED55EA"/>
    <w:rsid w:val="00ED6093"/>
    <w:rsid w:val="00ED6799"/>
    <w:rsid w:val="00ED688C"/>
    <w:rsid w:val="00ED6A5F"/>
    <w:rsid w:val="00ED6ADD"/>
    <w:rsid w:val="00ED6F9C"/>
    <w:rsid w:val="00ED7EE4"/>
    <w:rsid w:val="00EE1763"/>
    <w:rsid w:val="00EE1793"/>
    <w:rsid w:val="00EE17C3"/>
    <w:rsid w:val="00EE2159"/>
    <w:rsid w:val="00EE3D3C"/>
    <w:rsid w:val="00EE44DA"/>
    <w:rsid w:val="00EE5093"/>
    <w:rsid w:val="00EE52C8"/>
    <w:rsid w:val="00EE6267"/>
    <w:rsid w:val="00EE7ED3"/>
    <w:rsid w:val="00EF01A5"/>
    <w:rsid w:val="00EF01FF"/>
    <w:rsid w:val="00EF0D8D"/>
    <w:rsid w:val="00EF1931"/>
    <w:rsid w:val="00EF244D"/>
    <w:rsid w:val="00EF3A54"/>
    <w:rsid w:val="00EF5238"/>
    <w:rsid w:val="00EF5C4E"/>
    <w:rsid w:val="00EF5F36"/>
    <w:rsid w:val="00EF6ADE"/>
    <w:rsid w:val="00EF775C"/>
    <w:rsid w:val="00F003C2"/>
    <w:rsid w:val="00F0206D"/>
    <w:rsid w:val="00F02605"/>
    <w:rsid w:val="00F030B5"/>
    <w:rsid w:val="00F039B3"/>
    <w:rsid w:val="00F048B6"/>
    <w:rsid w:val="00F04D6F"/>
    <w:rsid w:val="00F04EEB"/>
    <w:rsid w:val="00F05058"/>
    <w:rsid w:val="00F05852"/>
    <w:rsid w:val="00F06017"/>
    <w:rsid w:val="00F069AF"/>
    <w:rsid w:val="00F07397"/>
    <w:rsid w:val="00F105F6"/>
    <w:rsid w:val="00F1101E"/>
    <w:rsid w:val="00F11D66"/>
    <w:rsid w:val="00F13201"/>
    <w:rsid w:val="00F13F41"/>
    <w:rsid w:val="00F154D3"/>
    <w:rsid w:val="00F15C38"/>
    <w:rsid w:val="00F15E31"/>
    <w:rsid w:val="00F16862"/>
    <w:rsid w:val="00F16EAE"/>
    <w:rsid w:val="00F213C5"/>
    <w:rsid w:val="00F21601"/>
    <w:rsid w:val="00F21C9F"/>
    <w:rsid w:val="00F22DC6"/>
    <w:rsid w:val="00F2312F"/>
    <w:rsid w:val="00F2616A"/>
    <w:rsid w:val="00F2654A"/>
    <w:rsid w:val="00F27280"/>
    <w:rsid w:val="00F27F34"/>
    <w:rsid w:val="00F30D7A"/>
    <w:rsid w:val="00F317CB"/>
    <w:rsid w:val="00F31D09"/>
    <w:rsid w:val="00F31FEF"/>
    <w:rsid w:val="00F3206E"/>
    <w:rsid w:val="00F338AF"/>
    <w:rsid w:val="00F33A8B"/>
    <w:rsid w:val="00F352E1"/>
    <w:rsid w:val="00F3595D"/>
    <w:rsid w:val="00F364D1"/>
    <w:rsid w:val="00F37ED6"/>
    <w:rsid w:val="00F37F53"/>
    <w:rsid w:val="00F40155"/>
    <w:rsid w:val="00F405D1"/>
    <w:rsid w:val="00F40615"/>
    <w:rsid w:val="00F4136C"/>
    <w:rsid w:val="00F418C0"/>
    <w:rsid w:val="00F43968"/>
    <w:rsid w:val="00F441FE"/>
    <w:rsid w:val="00F453F3"/>
    <w:rsid w:val="00F457D4"/>
    <w:rsid w:val="00F46ABD"/>
    <w:rsid w:val="00F46AD2"/>
    <w:rsid w:val="00F47C2E"/>
    <w:rsid w:val="00F5040C"/>
    <w:rsid w:val="00F507E0"/>
    <w:rsid w:val="00F51275"/>
    <w:rsid w:val="00F51677"/>
    <w:rsid w:val="00F516B2"/>
    <w:rsid w:val="00F519EC"/>
    <w:rsid w:val="00F51ABC"/>
    <w:rsid w:val="00F51EDF"/>
    <w:rsid w:val="00F52538"/>
    <w:rsid w:val="00F527DD"/>
    <w:rsid w:val="00F52CD5"/>
    <w:rsid w:val="00F542AD"/>
    <w:rsid w:val="00F549FE"/>
    <w:rsid w:val="00F5537D"/>
    <w:rsid w:val="00F55EE5"/>
    <w:rsid w:val="00F57162"/>
    <w:rsid w:val="00F57362"/>
    <w:rsid w:val="00F60FBE"/>
    <w:rsid w:val="00F611D9"/>
    <w:rsid w:val="00F61447"/>
    <w:rsid w:val="00F61485"/>
    <w:rsid w:val="00F61D82"/>
    <w:rsid w:val="00F62BBF"/>
    <w:rsid w:val="00F632FD"/>
    <w:rsid w:val="00F63EFC"/>
    <w:rsid w:val="00F64EFF"/>
    <w:rsid w:val="00F66393"/>
    <w:rsid w:val="00F70A29"/>
    <w:rsid w:val="00F712C5"/>
    <w:rsid w:val="00F713DE"/>
    <w:rsid w:val="00F71A60"/>
    <w:rsid w:val="00F72A3E"/>
    <w:rsid w:val="00F72BC8"/>
    <w:rsid w:val="00F72CB6"/>
    <w:rsid w:val="00F735AD"/>
    <w:rsid w:val="00F73F3E"/>
    <w:rsid w:val="00F75241"/>
    <w:rsid w:val="00F75B29"/>
    <w:rsid w:val="00F764D0"/>
    <w:rsid w:val="00F76BEA"/>
    <w:rsid w:val="00F76EA2"/>
    <w:rsid w:val="00F81C7E"/>
    <w:rsid w:val="00F8226C"/>
    <w:rsid w:val="00F82586"/>
    <w:rsid w:val="00F82F9D"/>
    <w:rsid w:val="00F835B4"/>
    <w:rsid w:val="00F83846"/>
    <w:rsid w:val="00F843DC"/>
    <w:rsid w:val="00F85537"/>
    <w:rsid w:val="00F85B29"/>
    <w:rsid w:val="00F85FD8"/>
    <w:rsid w:val="00F864C4"/>
    <w:rsid w:val="00F86CB3"/>
    <w:rsid w:val="00F87754"/>
    <w:rsid w:val="00F87B78"/>
    <w:rsid w:val="00F900CD"/>
    <w:rsid w:val="00F90865"/>
    <w:rsid w:val="00F91C1E"/>
    <w:rsid w:val="00F91FC2"/>
    <w:rsid w:val="00F925BF"/>
    <w:rsid w:val="00F93B3C"/>
    <w:rsid w:val="00F93BCD"/>
    <w:rsid w:val="00F93C28"/>
    <w:rsid w:val="00F9563D"/>
    <w:rsid w:val="00F961D6"/>
    <w:rsid w:val="00FA0416"/>
    <w:rsid w:val="00FA101F"/>
    <w:rsid w:val="00FA107D"/>
    <w:rsid w:val="00FA1871"/>
    <w:rsid w:val="00FA1BDD"/>
    <w:rsid w:val="00FA1E6F"/>
    <w:rsid w:val="00FA2572"/>
    <w:rsid w:val="00FA2CB6"/>
    <w:rsid w:val="00FA34A6"/>
    <w:rsid w:val="00FA398B"/>
    <w:rsid w:val="00FA46A6"/>
    <w:rsid w:val="00FA4861"/>
    <w:rsid w:val="00FA5281"/>
    <w:rsid w:val="00FA570C"/>
    <w:rsid w:val="00FA575B"/>
    <w:rsid w:val="00FA58B8"/>
    <w:rsid w:val="00FA6DD0"/>
    <w:rsid w:val="00FA705F"/>
    <w:rsid w:val="00FA7E4A"/>
    <w:rsid w:val="00FA7E61"/>
    <w:rsid w:val="00FB00DB"/>
    <w:rsid w:val="00FB0B71"/>
    <w:rsid w:val="00FB298C"/>
    <w:rsid w:val="00FB2E0A"/>
    <w:rsid w:val="00FB3000"/>
    <w:rsid w:val="00FB3244"/>
    <w:rsid w:val="00FB3FDE"/>
    <w:rsid w:val="00FB596C"/>
    <w:rsid w:val="00FB5C74"/>
    <w:rsid w:val="00FB601A"/>
    <w:rsid w:val="00FB68F8"/>
    <w:rsid w:val="00FB6E49"/>
    <w:rsid w:val="00FB6E73"/>
    <w:rsid w:val="00FB785D"/>
    <w:rsid w:val="00FC0FFE"/>
    <w:rsid w:val="00FC33BD"/>
    <w:rsid w:val="00FC3D6F"/>
    <w:rsid w:val="00FC3EE7"/>
    <w:rsid w:val="00FC3F63"/>
    <w:rsid w:val="00FC4122"/>
    <w:rsid w:val="00FC41CE"/>
    <w:rsid w:val="00FC4333"/>
    <w:rsid w:val="00FC5203"/>
    <w:rsid w:val="00FC52E0"/>
    <w:rsid w:val="00FC6638"/>
    <w:rsid w:val="00FC70AA"/>
    <w:rsid w:val="00FC7F1D"/>
    <w:rsid w:val="00FD0002"/>
    <w:rsid w:val="00FD1379"/>
    <w:rsid w:val="00FD162F"/>
    <w:rsid w:val="00FD16C1"/>
    <w:rsid w:val="00FD36E5"/>
    <w:rsid w:val="00FD3E18"/>
    <w:rsid w:val="00FD4B77"/>
    <w:rsid w:val="00FD4C4A"/>
    <w:rsid w:val="00FD7535"/>
    <w:rsid w:val="00FD7622"/>
    <w:rsid w:val="00FD7FEE"/>
    <w:rsid w:val="00FD7FF6"/>
    <w:rsid w:val="00FE0167"/>
    <w:rsid w:val="00FE0260"/>
    <w:rsid w:val="00FE0283"/>
    <w:rsid w:val="00FE1A64"/>
    <w:rsid w:val="00FE1DB6"/>
    <w:rsid w:val="00FE255D"/>
    <w:rsid w:val="00FE6EFC"/>
    <w:rsid w:val="00FE7076"/>
    <w:rsid w:val="00FE7D8D"/>
    <w:rsid w:val="00FF11AF"/>
    <w:rsid w:val="00FF124F"/>
    <w:rsid w:val="00FF232A"/>
    <w:rsid w:val="00FF2976"/>
    <w:rsid w:val="00FF4A29"/>
    <w:rsid w:val="00FF53E4"/>
    <w:rsid w:val="00FF5D64"/>
    <w:rsid w:val="00FF6C7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C4751"/>
  <w15:chartTrackingRefBased/>
  <w15:docId w15:val="{9F8C3F6B-44C1-451F-A450-DE49928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543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596F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86A"/>
  </w:style>
  <w:style w:type="paragraph" w:styleId="Stopka">
    <w:name w:val="footer"/>
    <w:basedOn w:val="Normalny"/>
    <w:link w:val="StopkaZnak"/>
    <w:uiPriority w:val="99"/>
    <w:unhideWhenUsed/>
    <w:rsid w:val="00660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86A"/>
  </w:style>
  <w:style w:type="paragraph" w:customStyle="1" w:styleId="Styl">
    <w:name w:val="Styl"/>
    <w:rsid w:val="00CE7F0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ytu">
    <w:name w:val="Title"/>
    <w:basedOn w:val="Normalny"/>
    <w:link w:val="TytuZnak"/>
    <w:qFormat/>
    <w:rsid w:val="008D651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8D65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8D6516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F37ED6"/>
    <w:pPr>
      <w:suppressAutoHyphens/>
      <w:spacing w:line="100" w:lineRule="atLeast"/>
      <w:ind w:left="283" w:hanging="283"/>
      <w:jc w:val="center"/>
    </w:pPr>
    <w:rPr>
      <w:rFonts w:ascii="CG Omega" w:eastAsia="Times New Roman" w:hAnsi="CG Omega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aliases w:val=" Znak Znak Znak, Znak Znak, Znak, Znak Znak Znak Znak"/>
    <w:basedOn w:val="Normalny"/>
    <w:link w:val="TekstpodstawowyZnak"/>
    <w:rsid w:val="0041022E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 Znak Znak1, Znak Znak Znak1, Znak Znak1, Znak Znak Znak Znak Znak"/>
    <w:link w:val="Tekstpodstawowy"/>
    <w:rsid w:val="00410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0">
    <w:name w:val="Akapit z listą1"/>
    <w:basedOn w:val="Normalny"/>
    <w:rsid w:val="0041022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385655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rsid w:val="00A045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A04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C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94F13"/>
    <w:rPr>
      <w:color w:val="0000FF"/>
      <w:u w:val="single"/>
    </w:rPr>
  </w:style>
  <w:style w:type="character" w:customStyle="1" w:styleId="Nagwek1Znak">
    <w:name w:val="Nagłówek 1 Znak"/>
    <w:link w:val="Nagwek1"/>
    <w:rsid w:val="003559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5596F"/>
    <w:pPr>
      <w:suppressAutoHyphens/>
      <w:jc w:val="both"/>
    </w:pPr>
    <w:rPr>
      <w:rFonts w:eastAsia="Times New Roman" w:cs="Times New Roman"/>
      <w:i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A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3A3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13A3D"/>
    <w:rPr>
      <w:vertAlign w:val="superscript"/>
    </w:rPr>
  </w:style>
  <w:style w:type="character" w:styleId="Wyrnieniedelikatne">
    <w:name w:val="Subtle Emphasis"/>
    <w:uiPriority w:val="19"/>
    <w:qFormat/>
    <w:rsid w:val="0017372F"/>
    <w:rPr>
      <w:i/>
      <w:iCs/>
      <w:color w:val="808080"/>
    </w:rPr>
  </w:style>
  <w:style w:type="character" w:customStyle="1" w:styleId="h1">
    <w:name w:val="h1"/>
    <w:basedOn w:val="Domylnaczcionkaakapitu"/>
    <w:rsid w:val="00E61599"/>
  </w:style>
  <w:style w:type="paragraph" w:customStyle="1" w:styleId="Default">
    <w:name w:val="Default"/>
    <w:rsid w:val="00E61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E61599"/>
    <w:rPr>
      <w:b/>
      <w:bCs/>
    </w:rPr>
  </w:style>
  <w:style w:type="character" w:styleId="Odwoaniedokomentarza">
    <w:name w:val="annotation reference"/>
    <w:uiPriority w:val="99"/>
    <w:semiHidden/>
    <w:unhideWhenUsed/>
    <w:rsid w:val="00F11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1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01E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34"/>
    <w:qFormat/>
    <w:locked/>
    <w:rsid w:val="004908E1"/>
    <w:rPr>
      <w:sz w:val="22"/>
      <w:szCs w:val="22"/>
      <w:lang w:eastAsia="en-US"/>
    </w:rPr>
  </w:style>
  <w:style w:type="character" w:customStyle="1" w:styleId="st">
    <w:name w:val="st"/>
    <w:rsid w:val="009A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986D-2E36-48D2-B1E7-3A137D03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EUM-4240-2/2019                                                                     Kraków, dnia</vt:lpstr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EUM-4240-2/2019                                                                     Kraków, dnia</dc:title>
  <dc:subject/>
  <dc:creator>USD Kraków</dc:creator>
  <cp:keywords/>
  <cp:lastModifiedBy>Witold WJ. Jarominek</cp:lastModifiedBy>
  <cp:revision>2</cp:revision>
  <cp:lastPrinted>2022-07-28T08:26:00Z</cp:lastPrinted>
  <dcterms:created xsi:type="dcterms:W3CDTF">2023-01-12T10:05:00Z</dcterms:created>
  <dcterms:modified xsi:type="dcterms:W3CDTF">2023-01-12T10:05:00Z</dcterms:modified>
</cp:coreProperties>
</file>